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3F" w:rsidRDefault="00D359D2">
      <w:pPr>
        <w:spacing w:before="30"/>
        <w:ind w:left="568"/>
        <w:rPr>
          <w:rFonts w:ascii="Gill Sans MT" w:eastAsia="Gill Sans MT" w:hAnsi="Gill Sans MT" w:cs="Gill Sans MT"/>
          <w:sz w:val="56"/>
          <w:szCs w:val="5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3896" type="#_x0000_t75" style="position:absolute;left:0;text-align:left;margin-left:0;margin-top:0;width:595.3pt;height:105.55pt;z-index:-3784;mso-position-horizontal-relative:page;mso-position-vertical-relative:page">
            <v:imagedata r:id="rId7" o:title=""/>
            <w10:wrap anchorx="page" anchory="page"/>
          </v:shape>
        </w:pict>
      </w:r>
      <w:r>
        <w:rPr>
          <w:rFonts w:ascii="Gill Sans MT" w:eastAsia="Gill Sans MT" w:hAnsi="Gill Sans MT" w:cs="Gill Sans MT"/>
          <w:color w:val="FEFFFE"/>
          <w:sz w:val="56"/>
          <w:szCs w:val="56"/>
        </w:rPr>
        <w:t>The Diving Medical Advisory Committee</w:t>
      </w:r>
    </w:p>
    <w:p w:rsidR="00D3153F" w:rsidRDefault="00D3153F">
      <w:pPr>
        <w:spacing w:before="17" w:line="260" w:lineRule="exact"/>
        <w:rPr>
          <w:sz w:val="26"/>
          <w:szCs w:val="26"/>
        </w:rPr>
      </w:pPr>
    </w:p>
    <w:p w:rsidR="00D3153F" w:rsidRDefault="00D359D2">
      <w:pPr>
        <w:ind w:left="852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color w:val="FEFFFE"/>
          <w:sz w:val="22"/>
          <w:szCs w:val="22"/>
        </w:rPr>
        <w:t>DMAC,</w:t>
      </w:r>
      <w:r>
        <w:rPr>
          <w:rFonts w:ascii="Gill Sans MT" w:eastAsia="Gill Sans MT" w:hAnsi="Gill Sans MT" w:cs="Gill Sans MT"/>
          <w:color w:val="FEFFFE"/>
          <w:spacing w:val="-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Third</w:t>
      </w:r>
      <w:r>
        <w:rPr>
          <w:rFonts w:ascii="Gill Sans MT" w:eastAsia="Gill Sans MT" w:hAnsi="Gill Sans MT" w:cs="Gill Sans MT"/>
          <w:color w:val="FEFFFE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Flo</w:t>
      </w:r>
      <w:r>
        <w:rPr>
          <w:rFonts w:ascii="Gill Sans MT" w:eastAsia="Gill Sans MT" w:hAnsi="Gill Sans MT" w:cs="Gill Sans MT"/>
          <w:color w:val="FEFFFE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r,</w:t>
      </w:r>
      <w:r>
        <w:rPr>
          <w:rFonts w:ascii="Gill Sans MT" w:eastAsia="Gill Sans MT" w:hAnsi="Gill Sans MT" w:cs="Gill Sans MT"/>
          <w:color w:val="FEFFFE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5</w:t>
      </w:r>
      <w:r>
        <w:rPr>
          <w:rFonts w:ascii="Gill Sans MT" w:eastAsia="Gill Sans MT" w:hAnsi="Gill Sans MT" w:cs="Gill Sans MT"/>
          <w:color w:val="FEFFFE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Lower</w:t>
      </w:r>
      <w:r>
        <w:rPr>
          <w:rFonts w:ascii="Gill Sans MT" w:eastAsia="Gill Sans MT" w:hAnsi="Gill Sans MT" w:cs="Gill Sans MT"/>
          <w:color w:val="FEFFFE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Belgr</w:t>
      </w:r>
      <w:r>
        <w:rPr>
          <w:rFonts w:ascii="Gill Sans MT" w:eastAsia="Gill Sans MT" w:hAnsi="Gill Sans MT" w:cs="Gill Sans MT"/>
          <w:color w:val="FEFFFE"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ve</w:t>
      </w:r>
      <w:r>
        <w:rPr>
          <w:rFonts w:ascii="Gill Sans MT" w:eastAsia="Gill Sans MT" w:hAnsi="Gill Sans MT" w:cs="Gill Sans MT"/>
          <w:color w:val="FEFFFE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Street,</w:t>
      </w:r>
      <w:r>
        <w:rPr>
          <w:rFonts w:ascii="Gill Sans MT" w:eastAsia="Gill Sans MT" w:hAnsi="Gill Sans MT" w:cs="Gill Sans MT"/>
          <w:color w:val="FEFFFE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Lond</w:t>
      </w:r>
      <w:r>
        <w:rPr>
          <w:rFonts w:ascii="Gill Sans MT" w:eastAsia="Gill Sans MT" w:hAnsi="Gill Sans MT" w:cs="Gill Sans MT"/>
          <w:color w:val="FEFFFE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n</w:t>
      </w:r>
      <w:r>
        <w:rPr>
          <w:rFonts w:ascii="Gill Sans MT" w:eastAsia="Gill Sans MT" w:hAnsi="Gill Sans MT" w:cs="Gill Sans MT"/>
          <w:color w:val="FEFFFE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SW1W</w:t>
      </w:r>
      <w:r>
        <w:rPr>
          <w:rFonts w:ascii="Gill Sans MT" w:eastAsia="Gill Sans MT" w:hAnsi="Gill Sans MT" w:cs="Gill Sans MT"/>
          <w:color w:val="FEFFFE"/>
          <w:spacing w:val="-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0NR,</w:t>
      </w:r>
      <w:r>
        <w:rPr>
          <w:rFonts w:ascii="Gill Sans MT" w:eastAsia="Gill Sans MT" w:hAnsi="Gill Sans MT" w:cs="Gill Sans MT"/>
          <w:color w:val="FEFFFE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 xml:space="preserve">UK                       </w:t>
      </w:r>
      <w:r>
        <w:rPr>
          <w:rFonts w:ascii="Gill Sans MT" w:eastAsia="Gill Sans MT" w:hAnsi="Gill Sans MT" w:cs="Gill Sans MT"/>
          <w:color w:val="FEFFFE"/>
          <w:spacing w:val="40"/>
          <w:sz w:val="22"/>
          <w:szCs w:val="22"/>
        </w:rPr>
        <w:t xml:space="preserve"> </w:t>
      </w:r>
      <w:hyperlink r:id="rId8">
        <w:r>
          <w:rPr>
            <w:rFonts w:ascii="Gill Sans MT" w:eastAsia="Gill Sans MT" w:hAnsi="Gill Sans MT" w:cs="Gill Sans MT"/>
            <w:b/>
            <w:color w:val="FEFFFE"/>
            <w:sz w:val="22"/>
            <w:szCs w:val="22"/>
          </w:rPr>
          <w:t>www.dmac</w:t>
        </w:r>
        <w:r>
          <w:rPr>
            <w:rFonts w:ascii="Gill Sans MT" w:eastAsia="Gill Sans MT" w:hAnsi="Gill Sans MT" w:cs="Gill Sans MT"/>
            <w:b/>
            <w:color w:val="FEFFFE"/>
            <w:spacing w:val="1"/>
            <w:sz w:val="22"/>
            <w:szCs w:val="22"/>
          </w:rPr>
          <w:t>-</w:t>
        </w:r>
        <w:r>
          <w:rPr>
            <w:rFonts w:ascii="Gill Sans MT" w:eastAsia="Gill Sans MT" w:hAnsi="Gill Sans MT" w:cs="Gill Sans MT"/>
            <w:b/>
            <w:color w:val="FEFFFE"/>
            <w:sz w:val="22"/>
            <w:szCs w:val="22"/>
          </w:rPr>
          <w:t>diving.org</w:t>
        </w:r>
      </w:hyperlink>
    </w:p>
    <w:p w:rsidR="00D3153F" w:rsidRDefault="00D359D2">
      <w:pPr>
        <w:ind w:left="852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color w:val="FEFFFE"/>
          <w:sz w:val="22"/>
          <w:szCs w:val="22"/>
        </w:rPr>
        <w:t>Tel:</w:t>
      </w:r>
      <w:r>
        <w:rPr>
          <w:rFonts w:ascii="Gill Sans MT" w:eastAsia="Gill Sans MT" w:hAnsi="Gill Sans MT" w:cs="Gill Sans MT"/>
          <w:color w:val="FEFFFE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+44</w:t>
      </w:r>
      <w:r>
        <w:rPr>
          <w:rFonts w:ascii="Gill Sans MT" w:eastAsia="Gill Sans MT" w:hAnsi="Gill Sans MT" w:cs="Gill Sans MT"/>
          <w:color w:val="FEFFFE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(0)</w:t>
      </w:r>
      <w:r>
        <w:rPr>
          <w:rFonts w:ascii="Gill Sans MT" w:eastAsia="Gill Sans MT" w:hAnsi="Gill Sans MT" w:cs="Gill Sans MT"/>
          <w:color w:val="FEFFFE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20</w:t>
      </w:r>
      <w:r>
        <w:rPr>
          <w:rFonts w:ascii="Gill Sans MT" w:eastAsia="Gill Sans MT" w:hAnsi="Gill Sans MT" w:cs="Gill Sans MT"/>
          <w:color w:val="FEFFFE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7</w:t>
      </w:r>
      <w:r>
        <w:rPr>
          <w:rFonts w:ascii="Gill Sans MT" w:eastAsia="Gill Sans MT" w:hAnsi="Gill Sans MT" w:cs="Gill Sans MT"/>
          <w:color w:val="FEFFFE"/>
          <w:spacing w:val="-1"/>
          <w:sz w:val="22"/>
          <w:szCs w:val="22"/>
        </w:rPr>
        <w:t>8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24</w:t>
      </w:r>
      <w:r>
        <w:rPr>
          <w:rFonts w:ascii="Gill Sans MT" w:eastAsia="Gill Sans MT" w:hAnsi="Gill Sans MT" w:cs="Gill Sans MT"/>
          <w:color w:val="FEFFFE"/>
          <w:spacing w:val="-4"/>
          <w:sz w:val="22"/>
          <w:szCs w:val="22"/>
        </w:rPr>
        <w:t xml:space="preserve"> </w:t>
      </w:r>
      <w:proofErr w:type="gramStart"/>
      <w:r>
        <w:rPr>
          <w:rFonts w:ascii="Gill Sans MT" w:eastAsia="Gill Sans MT" w:hAnsi="Gill Sans MT" w:cs="Gill Sans MT"/>
          <w:color w:val="FEFFFE"/>
          <w:spacing w:val="-1"/>
          <w:sz w:val="22"/>
          <w:szCs w:val="22"/>
        </w:rPr>
        <w:t>5</w:t>
      </w:r>
      <w:r>
        <w:rPr>
          <w:rFonts w:ascii="Gill Sans MT" w:eastAsia="Gill Sans MT" w:hAnsi="Gill Sans MT" w:cs="Gill Sans MT"/>
          <w:color w:val="FEFFFE"/>
          <w:spacing w:val="1"/>
          <w:sz w:val="22"/>
          <w:szCs w:val="22"/>
        </w:rPr>
        <w:t>5</w:t>
      </w:r>
      <w:r>
        <w:rPr>
          <w:rFonts w:ascii="Gill Sans MT" w:eastAsia="Gill Sans MT" w:hAnsi="Gill Sans MT" w:cs="Gill Sans MT"/>
          <w:color w:val="FEFFFE"/>
          <w:spacing w:val="-1"/>
          <w:sz w:val="22"/>
          <w:szCs w:val="22"/>
        </w:rPr>
        <w:t>2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 xml:space="preserve">0 </w:t>
      </w:r>
      <w:r>
        <w:rPr>
          <w:rFonts w:ascii="Gill Sans MT" w:eastAsia="Gill Sans MT" w:hAnsi="Gill Sans MT" w:cs="Gill Sans MT"/>
          <w:color w:val="FEFFFE"/>
          <w:spacing w:val="5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·</w:t>
      </w:r>
      <w:proofErr w:type="gramEnd"/>
      <w:r>
        <w:rPr>
          <w:rFonts w:ascii="Gill Sans MT" w:eastAsia="Gill Sans MT" w:hAnsi="Gill Sans MT" w:cs="Gill Sans MT"/>
          <w:color w:val="FEFFFE"/>
          <w:sz w:val="22"/>
          <w:szCs w:val="22"/>
        </w:rPr>
        <w:t xml:space="preserve">   Fax:</w:t>
      </w:r>
      <w:r>
        <w:rPr>
          <w:rFonts w:ascii="Gill Sans MT" w:eastAsia="Gill Sans MT" w:hAnsi="Gill Sans MT" w:cs="Gill Sans MT"/>
          <w:color w:val="FEFFFE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+44</w:t>
      </w:r>
      <w:r>
        <w:rPr>
          <w:rFonts w:ascii="Gill Sans MT" w:eastAsia="Gill Sans MT" w:hAnsi="Gill Sans MT" w:cs="Gill Sans MT"/>
          <w:color w:val="FEFFFE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(0)</w:t>
      </w:r>
      <w:r>
        <w:rPr>
          <w:rFonts w:ascii="Gill Sans MT" w:eastAsia="Gill Sans MT" w:hAnsi="Gill Sans MT" w:cs="Gill Sans MT"/>
          <w:color w:val="FEFFFE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20</w:t>
      </w:r>
      <w:r>
        <w:rPr>
          <w:rFonts w:ascii="Gill Sans MT" w:eastAsia="Gill Sans MT" w:hAnsi="Gill Sans MT" w:cs="Gill Sans MT"/>
          <w:color w:val="FEFFFE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7</w:t>
      </w:r>
      <w:r>
        <w:rPr>
          <w:rFonts w:ascii="Gill Sans MT" w:eastAsia="Gill Sans MT" w:hAnsi="Gill Sans MT" w:cs="Gill Sans MT"/>
          <w:color w:val="FEFFFE"/>
          <w:spacing w:val="-1"/>
          <w:sz w:val="22"/>
          <w:szCs w:val="22"/>
        </w:rPr>
        <w:t>8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24</w:t>
      </w:r>
      <w:r>
        <w:rPr>
          <w:rFonts w:ascii="Gill Sans MT" w:eastAsia="Gill Sans MT" w:hAnsi="Gill Sans MT" w:cs="Gill Sans MT"/>
          <w:color w:val="FEFFFE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5521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 xml:space="preserve">                                                 </w:t>
      </w:r>
      <w:r>
        <w:rPr>
          <w:rFonts w:ascii="Gill Sans MT" w:eastAsia="Gill Sans MT" w:hAnsi="Gill Sans MT" w:cs="Gill Sans MT"/>
          <w:color w:val="FEFFFE"/>
          <w:spacing w:val="5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FEFFFE"/>
          <w:sz w:val="22"/>
          <w:szCs w:val="22"/>
        </w:rPr>
        <w:t>info@dmac-diving.org</w:t>
      </w:r>
    </w:p>
    <w:p w:rsidR="00D3153F" w:rsidRDefault="00D3153F">
      <w:pPr>
        <w:spacing w:before="1" w:line="160" w:lineRule="exact"/>
        <w:rPr>
          <w:sz w:val="17"/>
          <w:szCs w:val="17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sz w:val="48"/>
          <w:szCs w:val="48"/>
        </w:rPr>
        <w:t xml:space="preserve">Aide </w:t>
      </w:r>
      <w:proofErr w:type="spellStart"/>
      <w:r>
        <w:rPr>
          <w:rFonts w:ascii="Gill Sans MT" w:eastAsia="Gill Sans MT" w:hAnsi="Gill Sans MT" w:cs="Gill Sans MT"/>
          <w:sz w:val="48"/>
          <w:szCs w:val="48"/>
        </w:rPr>
        <w:t>Mémoire</w:t>
      </w:r>
      <w:proofErr w:type="spellEnd"/>
      <w:r>
        <w:rPr>
          <w:rFonts w:ascii="Gill Sans MT" w:eastAsia="Gill Sans MT" w:hAnsi="Gill Sans MT" w:cs="Gill Sans MT"/>
          <w:sz w:val="48"/>
          <w:szCs w:val="48"/>
        </w:rPr>
        <w:t xml:space="preserve"> for Recording and</w:t>
      </w:r>
    </w:p>
    <w:p w:rsidR="00D3153F" w:rsidRDefault="00D359D2">
      <w:pPr>
        <w:spacing w:line="540" w:lineRule="exact"/>
        <w:ind w:left="851"/>
        <w:rPr>
          <w:rFonts w:ascii="Gill Sans MT" w:eastAsia="Gill Sans MT" w:hAnsi="Gill Sans MT" w:cs="Gill Sans MT"/>
          <w:sz w:val="48"/>
          <w:szCs w:val="48"/>
        </w:rPr>
      </w:pPr>
      <w:r>
        <w:rPr>
          <w:rFonts w:ascii="Gill Sans MT" w:eastAsia="Gill Sans MT" w:hAnsi="Gill Sans MT" w:cs="Gill Sans MT"/>
          <w:sz w:val="48"/>
          <w:szCs w:val="48"/>
        </w:rPr>
        <w:t>Transmission of Medical Data to Shore</w:t>
      </w:r>
    </w:p>
    <w:p w:rsidR="00D3153F" w:rsidRDefault="00D3153F">
      <w:pPr>
        <w:spacing w:before="13" w:line="220" w:lineRule="exact"/>
        <w:rPr>
          <w:sz w:val="22"/>
          <w:szCs w:val="22"/>
        </w:rPr>
      </w:pPr>
    </w:p>
    <w:p w:rsidR="00D3153F" w:rsidRDefault="00D359D2">
      <w:pPr>
        <w:spacing w:line="240" w:lineRule="exact"/>
        <w:ind w:left="851"/>
        <w:rPr>
          <w:rFonts w:ascii="Gill Sans MT" w:eastAsia="Gill Sans MT" w:hAnsi="Gill Sans MT" w:cs="Gill Sans MT"/>
          <w:sz w:val="22"/>
          <w:szCs w:val="22"/>
        </w:rPr>
      </w:pPr>
      <w:r>
        <w:pict>
          <v:group id="_x0000_s3894" style="position:absolute;left:0;text-align:left;margin-left:41.05pt;margin-top:28.45pt;width:513.25pt;height:0;z-index:-3783;mso-position-horizontal-relative:page" coordorigin="821,569" coordsize="10265,0">
            <v:shape id="_x0000_s3895" style="position:absolute;left:821;top:569;width:10265;height:0" coordorigin="821,569" coordsize="10265,0" path="m821,569r10265,e" filled="f" strokecolor="#025763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color w:val="025763"/>
          <w:position w:val="-1"/>
          <w:sz w:val="22"/>
          <w:szCs w:val="22"/>
        </w:rPr>
        <w:t>DMAC</w:t>
      </w:r>
      <w:r>
        <w:rPr>
          <w:rFonts w:ascii="Gill Sans MT" w:eastAsia="Gill Sans MT" w:hAnsi="Gill Sans MT" w:cs="Gill Sans MT"/>
          <w:color w:val="025763"/>
          <w:spacing w:val="-5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025763"/>
          <w:position w:val="-1"/>
          <w:sz w:val="22"/>
          <w:szCs w:val="22"/>
        </w:rPr>
        <w:t>01</w:t>
      </w:r>
      <w:r>
        <w:rPr>
          <w:rFonts w:ascii="Gill Sans MT" w:eastAsia="Gill Sans MT" w:hAnsi="Gill Sans MT" w:cs="Gill Sans MT"/>
          <w:color w:val="025763"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025763"/>
          <w:position w:val="-1"/>
          <w:sz w:val="22"/>
          <w:szCs w:val="22"/>
        </w:rPr>
        <w:t>–</w:t>
      </w:r>
      <w:r>
        <w:rPr>
          <w:rFonts w:ascii="Gill Sans MT" w:eastAsia="Gill Sans MT" w:hAnsi="Gill Sans MT" w:cs="Gill Sans MT"/>
          <w:color w:val="025763"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025763"/>
          <w:position w:val="-1"/>
          <w:sz w:val="22"/>
          <w:szCs w:val="22"/>
        </w:rPr>
        <w:t>1984</w:t>
      </w: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before="10" w:line="220" w:lineRule="exact"/>
        <w:rPr>
          <w:sz w:val="22"/>
          <w:szCs w:val="22"/>
        </w:rPr>
      </w:pPr>
    </w:p>
    <w:p w:rsidR="00D3153F" w:rsidRDefault="00D359D2">
      <w:pPr>
        <w:spacing w:before="24" w:line="300" w:lineRule="exact"/>
        <w:ind w:left="2612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3887" style="position:absolute;left:0;text-align:left;margin-left:40.55pt;margin-top:-2.5pt;width:514.25pt;height:26.55pt;z-index:-3782;mso-position-horizontal-relative:page" coordorigin="811,-50" coordsize="10285,531">
            <v:group id="_x0000_s3888" style="position:absolute;left:821;top:-40;width:10265;height:94" coordorigin="821,-40" coordsize="10265,94">
              <v:shape id="_x0000_s3893" style="position:absolute;left:821;top:-40;width:10265;height:94" coordorigin="821,-40" coordsize="10265,94" path="m821,-40r,94l11086,54r,-94l821,-40xe" fillcolor="#b80000" stroked="f">
                <v:path arrowok="t"/>
              </v:shape>
              <v:group id="_x0000_s3889" style="position:absolute;left:821;top:54;width:10265;height:324" coordorigin="821,54" coordsize="10265,324">
                <v:shape id="_x0000_s3892" style="position:absolute;left:821;top:54;width:10265;height:324" coordorigin="821,54" coordsize="10265,324" path="m821,54r,324l11086,378r,-324l821,54xe" fillcolor="#b80000" stroked="f">
                  <v:path arrowok="t"/>
                </v:shape>
                <v:group id="_x0000_s3890" style="position:absolute;left:821;top:378;width:10265;height:94" coordorigin="821,378" coordsize="10265,94">
                  <v:shape id="_x0000_s3891" style="position:absolute;left:821;top:378;width:10265;height:94" coordorigin="821,378" coordsize="10265,94" path="m821,378r,93l11086,471r,-93l821,378xe" fillcolor="#b80000" stroked="f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C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O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N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F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I    </w:t>
      </w:r>
      <w:r>
        <w:rPr>
          <w:rFonts w:ascii="Gill Sans MT" w:eastAsia="Gill Sans MT" w:hAnsi="Gill Sans MT" w:cs="Gill Sans MT"/>
          <w:b/>
          <w:color w:val="FEFFFE"/>
          <w:spacing w:val="11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D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E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N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T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I    </w:t>
      </w:r>
      <w:r>
        <w:rPr>
          <w:rFonts w:ascii="Gill Sans MT" w:eastAsia="Gill Sans MT" w:hAnsi="Gill Sans MT" w:cs="Gill Sans MT"/>
          <w:b/>
          <w:color w:val="FEFFFE"/>
          <w:spacing w:val="11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 xml:space="preserve">A    </w:t>
      </w:r>
      <w:r>
        <w:rPr>
          <w:rFonts w:ascii="Gill Sans MT" w:eastAsia="Gill Sans MT" w:hAnsi="Gill Sans MT" w:cs="Gill Sans MT"/>
          <w:b/>
          <w:color w:val="FEFFFE"/>
          <w:spacing w:val="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color w:val="FEFFFE"/>
          <w:position w:val="-1"/>
          <w:sz w:val="28"/>
          <w:szCs w:val="28"/>
        </w:rPr>
        <w:t>L</w:t>
      </w:r>
    </w:p>
    <w:p w:rsidR="00D3153F" w:rsidRDefault="00D3153F">
      <w:pPr>
        <w:spacing w:before="2" w:line="120" w:lineRule="exact"/>
        <w:rPr>
          <w:sz w:val="13"/>
          <w:szCs w:val="13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1"/>
        <w:ind w:left="851" w:right="4974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This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form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has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been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designed</w:t>
      </w:r>
      <w:r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ee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parts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make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easier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use.</w:t>
      </w:r>
    </w:p>
    <w:p w:rsidR="00D3153F" w:rsidRDefault="00D3153F">
      <w:pPr>
        <w:spacing w:before="2" w:line="200" w:lineRule="exact"/>
      </w:pPr>
    </w:p>
    <w:p w:rsidR="00D3153F" w:rsidRDefault="00D359D2">
      <w:pPr>
        <w:spacing w:line="240" w:lineRule="exact"/>
        <w:ind w:left="1571" w:right="805" w:hanging="720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z w:val="22"/>
          <w:szCs w:val="22"/>
        </w:rPr>
        <w:t>Part</w:t>
      </w:r>
      <w:r>
        <w:rPr>
          <w:rFonts w:ascii="Gill Sans MT" w:eastAsia="Gill Sans MT" w:hAnsi="Gill Sans MT" w:cs="Gill Sans MT"/>
          <w:b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1</w:t>
      </w:r>
      <w:r>
        <w:rPr>
          <w:rFonts w:ascii="Gill Sans MT" w:eastAsia="Gill Sans MT" w:hAnsi="Gill Sans MT" w:cs="Gill Sans MT"/>
          <w:b/>
          <w:spacing w:val="28"/>
          <w:sz w:val="22"/>
          <w:szCs w:val="22"/>
        </w:rPr>
        <w:t xml:space="preserve"> </w:t>
      </w:r>
      <w:proofErr w:type="gramStart"/>
      <w:r>
        <w:rPr>
          <w:rFonts w:ascii="Gill Sans MT" w:eastAsia="Gill Sans MT" w:hAnsi="Gill Sans MT" w:cs="Gill Sans MT"/>
          <w:sz w:val="22"/>
          <w:szCs w:val="22"/>
        </w:rPr>
        <w:t xml:space="preserve">is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an</w:t>
      </w:r>
      <w:proofErr w:type="gramEnd"/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aide</w:t>
      </w:r>
      <w:r>
        <w:rPr>
          <w:rFonts w:ascii="Gill Sans MT" w:eastAsia="Gill Sans MT" w:hAnsi="Gill Sans MT" w:cs="Gill Sans MT"/>
          <w:spacing w:val="60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mémoire</w:t>
      </w:r>
      <w:proofErr w:type="spellEnd"/>
      <w:r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to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obtain</w:t>
      </w:r>
      <w:r>
        <w:rPr>
          <w:rFonts w:ascii="Gill Sans MT" w:eastAsia="Gill Sans MT" w:hAnsi="Gill Sans MT" w:cs="Gill Sans MT"/>
          <w:spacing w:val="5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essential</w:t>
      </w:r>
      <w:r>
        <w:rPr>
          <w:rFonts w:ascii="Gill Sans MT" w:eastAsia="Gill Sans MT" w:hAnsi="Gill Sans MT" w:cs="Gill Sans MT"/>
          <w:spacing w:val="5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inform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ion</w:t>
      </w:r>
      <w:r>
        <w:rPr>
          <w:rFonts w:ascii="Gill Sans MT" w:eastAsia="Gill Sans MT" w:hAnsi="Gill Sans MT" w:cs="Gill Sans MT"/>
          <w:spacing w:val="5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  tr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an</w:t>
      </w:r>
      <w:r>
        <w:rPr>
          <w:rFonts w:ascii="Gill Sans MT" w:eastAsia="Gill Sans MT" w:hAnsi="Gill Sans MT" w:cs="Gill Sans MT"/>
          <w:sz w:val="22"/>
          <w:szCs w:val="22"/>
        </w:rPr>
        <w:t>smission</w:t>
      </w:r>
      <w:r>
        <w:rPr>
          <w:rFonts w:ascii="Gill Sans MT" w:eastAsia="Gill Sans MT" w:hAnsi="Gill Sans MT" w:cs="Gill Sans MT"/>
          <w:spacing w:val="5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ashore</w:t>
      </w:r>
      <w:r>
        <w:rPr>
          <w:rFonts w:ascii="Gill Sans MT" w:eastAsia="Gill Sans MT" w:hAnsi="Gill Sans MT" w:cs="Gill Sans MT"/>
          <w:spacing w:val="5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in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event</w:t>
      </w:r>
      <w:r>
        <w:rPr>
          <w:rFonts w:ascii="Gill Sans MT" w:eastAsia="Gill Sans MT" w:hAnsi="Gill Sans MT" w:cs="Gill Sans MT"/>
          <w:spacing w:val="5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of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a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</w:t>
      </w:r>
      <w:r>
        <w:rPr>
          <w:rFonts w:ascii="Gill Sans MT" w:eastAsia="Gill Sans MT" w:hAnsi="Gill Sans MT" w:cs="Gill Sans MT"/>
          <w:sz w:val="22"/>
          <w:szCs w:val="22"/>
        </w:rPr>
        <w:t>ical emergency.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h</w:t>
      </w:r>
      <w:r>
        <w:rPr>
          <w:rFonts w:ascii="Gill Sans MT" w:eastAsia="Gill Sans MT" w:hAnsi="Gill Sans MT" w:cs="Gill Sans MT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informat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will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enab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onshore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doctor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0"/>
          <w:sz w:val="22"/>
          <w:szCs w:val="22"/>
        </w:rPr>
        <w:t xml:space="preserve"> </w:t>
      </w:r>
      <w:proofErr w:type="gramStart"/>
      <w:r>
        <w:rPr>
          <w:rFonts w:ascii="Gill Sans MT" w:eastAsia="Gill Sans MT" w:hAnsi="Gill Sans MT" w:cs="Gill Sans MT"/>
          <w:sz w:val="22"/>
          <w:szCs w:val="22"/>
        </w:rPr>
        <w:t>adv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se</w:t>
      </w:r>
      <w:proofErr w:type="gramEnd"/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immediate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ma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agement of</w:t>
      </w:r>
      <w:r>
        <w:rPr>
          <w:rFonts w:ascii="Gill Sans MT" w:eastAsia="Gill Sans MT" w:hAnsi="Gill Sans MT" w:cs="Gill Sans MT"/>
          <w:spacing w:val="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 casual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y.</w:t>
      </w:r>
    </w:p>
    <w:p w:rsidR="00D3153F" w:rsidRDefault="00D3153F">
      <w:pPr>
        <w:spacing w:before="1" w:line="200" w:lineRule="exact"/>
      </w:pPr>
    </w:p>
    <w:p w:rsidR="00D3153F" w:rsidRDefault="00D359D2">
      <w:pPr>
        <w:ind w:left="1571" w:right="807" w:hanging="720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z w:val="22"/>
          <w:szCs w:val="22"/>
        </w:rPr>
        <w:t>Part</w:t>
      </w:r>
      <w:r>
        <w:rPr>
          <w:rFonts w:ascii="Gill Sans MT" w:eastAsia="Gill Sans MT" w:hAnsi="Gill Sans MT" w:cs="Gill Sans MT"/>
          <w:b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2</w:t>
      </w:r>
      <w:r>
        <w:rPr>
          <w:rFonts w:ascii="Gill Sans MT" w:eastAsia="Gill Sans MT" w:hAnsi="Gill Sans MT" w:cs="Gill Sans MT"/>
          <w:b/>
          <w:spacing w:val="2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collec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re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detail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d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rmat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 provide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per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m</w:t>
      </w:r>
      <w:r>
        <w:rPr>
          <w:rFonts w:ascii="Gill Sans MT" w:eastAsia="Gill Sans MT" w:hAnsi="Gill Sans MT" w:cs="Gill Sans MT"/>
          <w:sz w:val="22"/>
          <w:szCs w:val="22"/>
        </w:rPr>
        <w:t>ane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t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record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 the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incident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assist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 accident analys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 xml:space="preserve">s. </w:t>
      </w:r>
      <w:r>
        <w:rPr>
          <w:rFonts w:ascii="Gill Sans MT" w:eastAsia="Gill Sans MT" w:hAnsi="Gill Sans MT" w:cs="Gill Sans MT"/>
          <w:spacing w:val="2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b</w:t>
      </w:r>
      <w:r>
        <w:rPr>
          <w:rFonts w:ascii="Gill Sans MT" w:eastAsia="Gill Sans MT" w:hAnsi="Gill Sans MT" w:cs="Gill Sans MT"/>
          <w:sz w:val="22"/>
          <w:szCs w:val="22"/>
        </w:rPr>
        <w:t>viously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g</w:t>
      </w:r>
      <w:r>
        <w:rPr>
          <w:rFonts w:ascii="Gill Sans MT" w:eastAsia="Gill Sans MT" w:hAnsi="Gill Sans MT" w:cs="Gill Sans MT"/>
          <w:sz w:val="22"/>
          <w:szCs w:val="22"/>
        </w:rPr>
        <w:t>ent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cases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t</w:t>
      </w:r>
      <w:r>
        <w:rPr>
          <w:rFonts w:ascii="Gill Sans MT" w:eastAsia="Gill Sans MT" w:hAnsi="Gill Sans MT" w:cs="Gill Sans MT"/>
          <w:b/>
          <w:spacing w:val="2"/>
          <w:sz w:val="22"/>
          <w:szCs w:val="22"/>
        </w:rPr>
        <w:t>h</w:t>
      </w:r>
      <w:r>
        <w:rPr>
          <w:rFonts w:ascii="Gill Sans MT" w:eastAsia="Gill Sans MT" w:hAnsi="Gill Sans MT" w:cs="Gill Sans MT"/>
          <w:b/>
          <w:sz w:val="22"/>
          <w:szCs w:val="22"/>
        </w:rPr>
        <w:t>ere</w:t>
      </w:r>
      <w:r>
        <w:rPr>
          <w:rFonts w:ascii="Gill Sans MT" w:eastAsia="Gill Sans MT" w:hAnsi="Gill Sans MT" w:cs="Gill Sans MT"/>
          <w:b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must</w:t>
      </w:r>
      <w:r>
        <w:rPr>
          <w:rFonts w:ascii="Gill Sans MT" w:eastAsia="Gill Sans MT" w:hAnsi="Gill Sans MT" w:cs="Gill Sans MT"/>
          <w:b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be</w:t>
      </w:r>
      <w:r>
        <w:rPr>
          <w:rFonts w:ascii="Gill Sans MT" w:eastAsia="Gill Sans MT" w:hAnsi="Gill Sans MT" w:cs="Gill Sans MT"/>
          <w:b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no</w:t>
      </w:r>
      <w:r>
        <w:rPr>
          <w:rFonts w:ascii="Gill Sans MT" w:eastAsia="Gill Sans MT" w:hAnsi="Gill Sans MT" w:cs="Gill Sans MT"/>
          <w:b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delay</w:t>
      </w:r>
      <w:r>
        <w:rPr>
          <w:rFonts w:ascii="Gill Sans MT" w:eastAsia="Gill Sans MT" w:hAnsi="Gill Sans MT" w:cs="Gill Sans MT"/>
          <w:b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contacting medic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ass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ance with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 information</w:t>
      </w:r>
      <w:r>
        <w:rPr>
          <w:rFonts w:ascii="Gill Sans MT" w:eastAsia="Gill Sans MT" w:hAnsi="Gill Sans MT" w:cs="Gill Sans MT"/>
          <w:spacing w:val="-1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Part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1.</w:t>
      </w:r>
      <w:r>
        <w:rPr>
          <w:rFonts w:ascii="Gill Sans MT" w:eastAsia="Gill Sans MT" w:hAnsi="Gill Sans MT" w:cs="Gill Sans MT"/>
          <w:spacing w:val="6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rt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2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should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completed</w:t>
      </w:r>
      <w:r>
        <w:rPr>
          <w:rFonts w:ascii="Gill Sans MT" w:eastAsia="Gill Sans MT" w:hAnsi="Gill Sans MT" w:cs="Gill Sans MT"/>
          <w:spacing w:val="-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l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ter.</w:t>
      </w:r>
    </w:p>
    <w:p w:rsidR="00D3153F" w:rsidRDefault="00D3153F">
      <w:pPr>
        <w:spacing w:before="10" w:line="180" w:lineRule="exact"/>
        <w:rPr>
          <w:sz w:val="19"/>
          <w:szCs w:val="19"/>
        </w:rPr>
      </w:pPr>
    </w:p>
    <w:p w:rsidR="00D3153F" w:rsidRDefault="00D359D2">
      <w:pPr>
        <w:ind w:left="1571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onshore</w:t>
      </w:r>
      <w:r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doct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will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frequently</w:t>
      </w:r>
      <w:r>
        <w:rPr>
          <w:rFonts w:ascii="Gill Sans MT" w:eastAsia="Gill Sans MT" w:hAnsi="Gill Sans MT" w:cs="Gill Sans MT"/>
          <w:spacing w:val="-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ask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me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fur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sz w:val="22"/>
          <w:szCs w:val="22"/>
        </w:rPr>
        <w:t>her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examination</w:t>
      </w:r>
      <w:r>
        <w:rPr>
          <w:rFonts w:ascii="Gill Sans MT" w:eastAsia="Gill Sans MT" w:hAnsi="Gill Sans MT" w:cs="Gill Sans MT"/>
          <w:spacing w:val="-1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carried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out.</w:t>
      </w:r>
    </w:p>
    <w:p w:rsidR="00D3153F" w:rsidRDefault="00D3153F">
      <w:pPr>
        <w:spacing w:before="1" w:line="200" w:lineRule="exact"/>
      </w:pPr>
    </w:p>
    <w:p w:rsidR="00D3153F" w:rsidRDefault="00D359D2">
      <w:pPr>
        <w:ind w:left="851" w:right="6110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b/>
          <w:sz w:val="22"/>
          <w:szCs w:val="22"/>
        </w:rPr>
        <w:t>Part</w:t>
      </w:r>
      <w:r>
        <w:rPr>
          <w:rFonts w:ascii="Gill Sans MT" w:eastAsia="Gill Sans MT" w:hAnsi="Gill Sans MT" w:cs="Gill Sans MT"/>
          <w:b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sz w:val="22"/>
          <w:szCs w:val="22"/>
        </w:rPr>
        <w:t>3</w:t>
      </w:r>
      <w:r>
        <w:rPr>
          <w:rFonts w:ascii="Gill Sans MT" w:eastAsia="Gill Sans MT" w:hAnsi="Gill Sans MT" w:cs="Gill Sans MT"/>
          <w:b/>
          <w:spacing w:val="2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provid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s</w:t>
      </w:r>
      <w:r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rm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rec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sz w:val="22"/>
          <w:szCs w:val="22"/>
        </w:rPr>
        <w:t>rding</w:t>
      </w:r>
      <w:r>
        <w:rPr>
          <w:rFonts w:ascii="Gill Sans MT" w:eastAsia="Gill Sans MT" w:hAnsi="Gill Sans MT" w:cs="Gill Sans MT"/>
          <w:spacing w:val="-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this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information.</w:t>
      </w:r>
    </w:p>
    <w:p w:rsidR="00D3153F" w:rsidRDefault="00D3153F">
      <w:pPr>
        <w:spacing w:before="10" w:line="180" w:lineRule="exact"/>
        <w:rPr>
          <w:sz w:val="19"/>
          <w:szCs w:val="19"/>
        </w:rPr>
      </w:pPr>
    </w:p>
    <w:p w:rsidR="00D3153F" w:rsidRDefault="00D359D2">
      <w:pPr>
        <w:ind w:left="851" w:right="805"/>
        <w:jc w:val="both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sz w:val="22"/>
          <w:szCs w:val="22"/>
        </w:rPr>
        <w:t>It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proofErr w:type="spellStart"/>
      <w:r>
        <w:rPr>
          <w:rFonts w:ascii="Gill Sans MT" w:eastAsia="Gill Sans MT" w:hAnsi="Gill Sans MT" w:cs="Gill Sans MT"/>
          <w:sz w:val="22"/>
          <w:szCs w:val="22"/>
        </w:rPr>
        <w:t>recognised</w:t>
      </w:r>
      <w:proofErr w:type="spellEnd"/>
      <w:r>
        <w:rPr>
          <w:rFonts w:ascii="Gill Sans MT" w:eastAsia="Gill Sans MT" w:hAnsi="Gill Sans MT" w:cs="Gill Sans MT"/>
          <w:sz w:val="22"/>
          <w:szCs w:val="22"/>
        </w:rPr>
        <w:t xml:space="preserve"> that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it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will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not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necess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sz w:val="22"/>
          <w:szCs w:val="22"/>
        </w:rPr>
        <w:t>ry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mp</w:t>
      </w:r>
      <w:r>
        <w:rPr>
          <w:rFonts w:ascii="Gill Sans MT" w:eastAsia="Gill Sans MT" w:hAnsi="Gill Sans MT" w:cs="Gill Sans MT"/>
          <w:sz w:val="22"/>
          <w:szCs w:val="22"/>
        </w:rPr>
        <w:t>lete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form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fully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most</w:t>
      </w:r>
      <w:r>
        <w:rPr>
          <w:rFonts w:ascii="Gill Sans MT" w:eastAsia="Gill Sans MT" w:hAnsi="Gill Sans MT" w:cs="Gill Sans MT"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cas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e</w:t>
      </w:r>
      <w:r>
        <w:rPr>
          <w:rFonts w:ascii="Gill Sans MT" w:eastAsia="Gill Sans MT" w:hAnsi="Gill Sans MT" w:cs="Gill Sans MT"/>
          <w:sz w:val="22"/>
          <w:szCs w:val="22"/>
        </w:rPr>
        <w:t>s,</w:t>
      </w:r>
      <w:r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where</w:t>
      </w:r>
      <w:r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question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(or section)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ot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applicable, ‘N/A’</w:t>
      </w:r>
      <w:r>
        <w:rPr>
          <w:rFonts w:ascii="Gill Sans MT" w:eastAsia="Gill Sans MT" w:hAnsi="Gill Sans MT" w:cs="Gill Sans MT"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sho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u</w:t>
      </w:r>
      <w:r>
        <w:rPr>
          <w:rFonts w:ascii="Gill Sans MT" w:eastAsia="Gill Sans MT" w:hAnsi="Gill Sans MT" w:cs="Gill Sans MT"/>
          <w:sz w:val="22"/>
          <w:szCs w:val="22"/>
        </w:rPr>
        <w:t>ld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ente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 xml:space="preserve">ed. </w:t>
      </w:r>
      <w:r>
        <w:rPr>
          <w:rFonts w:ascii="Gill Sans MT" w:eastAsia="Gill Sans MT" w:hAnsi="Gill Sans MT" w:cs="Gill Sans MT"/>
          <w:spacing w:val="2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If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you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e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unce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tain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meaning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questio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sz w:val="22"/>
          <w:szCs w:val="22"/>
        </w:rPr>
        <w:t>, do</w:t>
      </w:r>
      <w:r>
        <w:rPr>
          <w:rFonts w:ascii="Gill Sans MT" w:eastAsia="Gill Sans MT" w:hAnsi="Gill Sans MT" w:cs="Gill Sans MT"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not attempt</w:t>
      </w:r>
      <w:r>
        <w:rPr>
          <w:rFonts w:ascii="Gill Sans MT" w:eastAsia="Gill Sans MT" w:hAnsi="Gill Sans MT" w:cs="Gill Sans MT"/>
          <w:spacing w:val="-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answer</w:t>
      </w:r>
      <w:r>
        <w:rPr>
          <w:rFonts w:ascii="Gill Sans MT" w:eastAsia="Gill Sans MT" w:hAnsi="Gill Sans MT" w:cs="Gill Sans MT"/>
          <w:spacing w:val="-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it,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but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>i</w:t>
      </w:r>
      <w:r>
        <w:rPr>
          <w:rFonts w:ascii="Gill Sans MT" w:eastAsia="Gill Sans MT" w:hAnsi="Gill Sans MT" w:cs="Gill Sans MT"/>
          <w:sz w:val="22"/>
          <w:szCs w:val="22"/>
        </w:rPr>
        <w:t>ng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q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u</w:t>
      </w:r>
      <w:r>
        <w:rPr>
          <w:rFonts w:ascii="Gill Sans MT" w:eastAsia="Gill Sans MT" w:hAnsi="Gill Sans MT" w:cs="Gill Sans MT"/>
          <w:sz w:val="22"/>
          <w:szCs w:val="22"/>
        </w:rPr>
        <w:t>estion</w:t>
      </w:r>
      <w:r>
        <w:rPr>
          <w:rFonts w:ascii="Gill Sans MT" w:eastAsia="Gill Sans MT" w:hAnsi="Gill Sans MT" w:cs="Gill Sans MT"/>
          <w:spacing w:val="-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numbe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sz w:val="22"/>
          <w:szCs w:val="22"/>
        </w:rPr>
        <w:t>.</w:t>
      </w:r>
    </w:p>
    <w:p w:rsidR="00D3153F" w:rsidRDefault="00D3153F">
      <w:pPr>
        <w:spacing w:before="9" w:line="120" w:lineRule="exact"/>
        <w:rPr>
          <w:sz w:val="12"/>
          <w:szCs w:val="12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42"/>
        <w:ind w:left="851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 w:eastAsia="Gill Sans MT" w:hAnsi="Gill Sans MT" w:cs="Gill Sans MT"/>
          <w:color w:val="025763"/>
          <w:sz w:val="14"/>
          <w:szCs w:val="14"/>
        </w:rPr>
        <w:t>The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views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xpres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se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d</w:t>
      </w:r>
      <w:r>
        <w:rPr>
          <w:rFonts w:ascii="Gill Sans MT" w:eastAsia="Gill Sans MT" w:hAnsi="Gill Sans MT" w:cs="Gill Sans MT"/>
          <w:color w:val="025763"/>
          <w:spacing w:val="2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025763"/>
          <w:spacing w:val="2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any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g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u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dance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gi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ven</w:t>
      </w:r>
      <w:r>
        <w:rPr>
          <w:rFonts w:ascii="Gill Sans MT" w:eastAsia="Gill Sans MT" w:hAnsi="Gill Sans MT" w:cs="Gill Sans MT"/>
          <w:color w:val="025763"/>
          <w:spacing w:val="2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are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of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a</w:t>
      </w:r>
      <w:r>
        <w:rPr>
          <w:rFonts w:ascii="Gill Sans MT" w:eastAsia="Gill Sans MT" w:hAnsi="Gill Sans MT" w:cs="Gill Sans MT"/>
          <w:color w:val="025763"/>
          <w:spacing w:val="2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g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ener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a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l</w:t>
      </w:r>
      <w:r>
        <w:rPr>
          <w:rFonts w:ascii="Gill Sans MT" w:eastAsia="Gill Sans MT" w:hAnsi="Gill Sans MT" w:cs="Gill Sans MT"/>
          <w:color w:val="025763"/>
          <w:spacing w:val="2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na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u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re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a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d</w:t>
      </w:r>
      <w:r>
        <w:rPr>
          <w:rFonts w:ascii="Gill Sans MT" w:eastAsia="Gill Sans MT" w:hAnsi="Gill Sans MT" w:cs="Gill Sans MT"/>
          <w:color w:val="025763"/>
          <w:spacing w:val="2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are</w:t>
      </w:r>
      <w:r>
        <w:rPr>
          <w:rFonts w:ascii="Gill Sans MT" w:eastAsia="Gill Sans MT" w:hAnsi="Gill Sans MT" w:cs="Gill Sans MT"/>
          <w:color w:val="025763"/>
          <w:spacing w:val="2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v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ol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un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eered</w:t>
      </w:r>
      <w:r>
        <w:rPr>
          <w:rFonts w:ascii="Gill Sans MT" w:eastAsia="Gill Sans MT" w:hAnsi="Gill Sans MT" w:cs="Gill Sans MT"/>
          <w:color w:val="025763"/>
          <w:spacing w:val="2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wi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th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out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r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c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o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urse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or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res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po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s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b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lity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u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p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o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025763"/>
          <w:spacing w:val="2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h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part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of</w:t>
      </w:r>
      <w:r>
        <w:rPr>
          <w:rFonts w:ascii="Gill Sans MT" w:eastAsia="Gill Sans MT" w:hAnsi="Gill Sans MT" w:cs="Gill Sans MT"/>
          <w:color w:val="025763"/>
          <w:spacing w:val="2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h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025763"/>
          <w:spacing w:val="2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Divi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g</w:t>
      </w:r>
      <w:r>
        <w:rPr>
          <w:rFonts w:ascii="Gill Sans MT" w:eastAsia="Gill Sans MT" w:hAnsi="Gill Sans MT" w:cs="Gill Sans MT"/>
          <w:color w:val="025763"/>
          <w:spacing w:val="2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M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dic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a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l</w:t>
      </w:r>
      <w:r>
        <w:rPr>
          <w:rFonts w:ascii="Gill Sans MT" w:eastAsia="Gill Sans MT" w:hAnsi="Gill Sans MT" w:cs="Gill Sans MT"/>
          <w:color w:val="025763"/>
          <w:spacing w:val="2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Advis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or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y</w:t>
      </w:r>
    </w:p>
    <w:p w:rsidR="00D359D2" w:rsidRDefault="00D359D2">
      <w:pPr>
        <w:spacing w:line="160" w:lineRule="exact"/>
        <w:ind w:left="851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 w:eastAsia="Gill Sans MT" w:hAnsi="Gill Sans MT" w:cs="Gill Sans MT"/>
          <w:color w:val="025763"/>
          <w:sz w:val="14"/>
          <w:szCs w:val="14"/>
        </w:rPr>
        <w:t>Com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m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itte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e</w:t>
      </w:r>
      <w:proofErr w:type="gramStart"/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,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its</w:t>
      </w:r>
      <w:proofErr w:type="gramEnd"/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m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mbers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or 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officers.   </w:t>
      </w:r>
      <w:r>
        <w:rPr>
          <w:rFonts w:ascii="Gill Sans MT" w:eastAsia="Gill Sans MT" w:hAnsi="Gill Sans MT" w:cs="Gill Sans MT"/>
          <w:color w:val="025763"/>
          <w:spacing w:val="5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Any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per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so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n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w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h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o </w:t>
      </w:r>
      <w:r>
        <w:rPr>
          <w:rFonts w:ascii="Gill Sans MT" w:eastAsia="Gill Sans MT" w:hAnsi="Gill Sans MT" w:cs="Gill Sans MT"/>
          <w:color w:val="025763"/>
          <w:spacing w:val="2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c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o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s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iders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h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at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s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u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c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h </w:t>
      </w:r>
      <w:r>
        <w:rPr>
          <w:rFonts w:ascii="Gill Sans MT" w:eastAsia="Gill Sans MT" w:hAnsi="Gill Sans MT" w:cs="Gill Sans MT"/>
          <w:color w:val="025763"/>
          <w:spacing w:val="2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o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p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o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ns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are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r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le</w:t>
      </w:r>
      <w:r>
        <w:rPr>
          <w:rFonts w:ascii="Gill Sans MT" w:eastAsia="Gill Sans MT" w:hAnsi="Gill Sans MT" w:cs="Gill Sans MT"/>
          <w:color w:val="025763"/>
          <w:spacing w:val="-2"/>
          <w:sz w:val="14"/>
          <w:szCs w:val="14"/>
        </w:rPr>
        <w:t>v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ant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o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h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is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cir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c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ums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ances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s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h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o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u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l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d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im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me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diat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ly </w:t>
      </w:r>
      <w:r>
        <w:rPr>
          <w:rFonts w:ascii="Gill Sans MT" w:eastAsia="Gill Sans MT" w:hAnsi="Gill Sans MT" w:cs="Gill Sans MT"/>
          <w:color w:val="025763"/>
          <w:spacing w:val="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c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o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s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ult </w:t>
      </w:r>
      <w:r>
        <w:rPr>
          <w:rFonts w:ascii="Gill Sans MT" w:eastAsia="Gill Sans MT" w:hAnsi="Gill Sans MT" w:cs="Gill Sans MT"/>
          <w:color w:val="025763"/>
          <w:spacing w:val="2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his </w:t>
      </w:r>
      <w:r>
        <w:rPr>
          <w:rFonts w:ascii="Gill Sans MT" w:eastAsia="Gill Sans MT" w:hAnsi="Gill Sans MT" w:cs="Gill Sans MT"/>
          <w:color w:val="025763"/>
          <w:spacing w:val="2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own </w:t>
      </w:r>
      <w:r>
        <w:rPr>
          <w:rFonts w:ascii="Gill Sans MT" w:eastAsia="Gill Sans MT" w:hAnsi="Gill Sans MT" w:cs="Gill Sans MT"/>
          <w:color w:val="025763"/>
          <w:spacing w:val="2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adv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sers.</w:t>
      </w: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59D2" w:rsidRPr="00D359D2" w:rsidRDefault="00D359D2" w:rsidP="00D359D2">
      <w:pPr>
        <w:rPr>
          <w:rFonts w:ascii="Gill Sans MT" w:eastAsia="Gill Sans MT" w:hAnsi="Gill Sans MT" w:cs="Gill Sans MT"/>
          <w:sz w:val="14"/>
          <w:szCs w:val="14"/>
        </w:rPr>
      </w:pPr>
    </w:p>
    <w:p w:rsidR="00D3153F" w:rsidRDefault="00D359D2" w:rsidP="00D359D2">
      <w:pPr>
        <w:tabs>
          <w:tab w:val="left" w:pos="3553"/>
        </w:tabs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 w:eastAsia="Gill Sans MT" w:hAnsi="Gill Sans MT" w:cs="Gill Sans MT"/>
          <w:sz w:val="14"/>
          <w:szCs w:val="14"/>
        </w:rPr>
        <w:tab/>
      </w:r>
    </w:p>
    <w:p w:rsidR="00D359D2" w:rsidRDefault="00D359D2" w:rsidP="00D359D2">
      <w:pPr>
        <w:tabs>
          <w:tab w:val="left" w:pos="3553"/>
        </w:tabs>
      </w:pPr>
    </w:p>
    <w:p w:rsidR="00D3153F" w:rsidRDefault="00D3153F">
      <w:pPr>
        <w:spacing w:line="200" w:lineRule="exact"/>
      </w:pPr>
    </w:p>
    <w:p w:rsidR="00D3153F" w:rsidRDefault="00D359D2">
      <w:pPr>
        <w:spacing w:before="42"/>
        <w:ind w:left="851"/>
        <w:rPr>
          <w:rFonts w:ascii="Gill Sans MT" w:eastAsia="Gill Sans MT" w:hAnsi="Gill Sans MT" w:cs="Gill Sans MT"/>
          <w:sz w:val="14"/>
          <w:szCs w:val="14"/>
        </w:rPr>
        <w:sectPr w:rsidR="00D3153F">
          <w:footerReference w:type="default" r:id="rId9"/>
          <w:pgSz w:w="11900" w:h="16840"/>
          <w:pgMar w:top="1580" w:right="0" w:bottom="0" w:left="0" w:header="0" w:footer="547" w:gutter="0"/>
          <w:cols w:space="720"/>
        </w:sectPr>
      </w:pP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Page 2 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color w:val="025763"/>
          <w:spacing w:val="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1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98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4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33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DM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A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C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01</w:t>
      </w:r>
    </w:p>
    <w:p w:rsidR="00D3153F" w:rsidRDefault="00D359D2">
      <w:pPr>
        <w:spacing w:before="67" w:line="240" w:lineRule="exact"/>
        <w:ind w:right="1709"/>
        <w:jc w:val="right"/>
        <w:rPr>
          <w:rFonts w:ascii="Gill Sans MT" w:eastAsia="Gill Sans MT" w:hAnsi="Gill Sans MT" w:cs="Gill Sans MT"/>
          <w:sz w:val="22"/>
          <w:szCs w:val="22"/>
        </w:rPr>
      </w:pPr>
      <w:r>
        <w:lastRenderedPageBreak/>
        <w:pict>
          <v:group id="_x0000_s3885" style="position:absolute;left:0;text-align:left;margin-left:437.95pt;margin-top:42.55pt;width:116.35pt;height:12.8pt;z-index:-3781;mso-position-horizontal-relative:page;mso-position-vertical-relative:page" coordorigin="8759,851" coordsize="2327,256">
            <v:shape id="_x0000_s3886" style="position:absolute;left:8759;top:851;width:2327;height:256" coordorigin="8759,851" coordsize="2327,256" path="m8759,851r,255l11086,1106r,-255l8759,851xe" fillcolor="#c4f7fd" stroked="f">
              <v:path arrowok="t"/>
            </v:shape>
            <w10:wrap anchorx="page" anchory="page"/>
          </v:group>
        </w:pict>
      </w:r>
      <w:r>
        <w:rPr>
          <w:rFonts w:ascii="Gill Sans MT" w:eastAsia="Gill Sans MT" w:hAnsi="Gill Sans MT" w:cs="Gill Sans MT"/>
          <w:color w:val="025763"/>
          <w:position w:val="-1"/>
          <w:sz w:val="22"/>
          <w:szCs w:val="22"/>
        </w:rPr>
        <w:t>Part</w:t>
      </w:r>
      <w:r>
        <w:rPr>
          <w:rFonts w:ascii="Gill Sans MT" w:eastAsia="Gill Sans MT" w:hAnsi="Gill Sans MT" w:cs="Gill Sans MT"/>
          <w:color w:val="025763"/>
          <w:spacing w:val="-4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025763"/>
          <w:w w:val="99"/>
          <w:position w:val="-1"/>
          <w:sz w:val="22"/>
          <w:szCs w:val="22"/>
        </w:rPr>
        <w:t>1</w:t>
      </w:r>
    </w:p>
    <w:p w:rsidR="00D3153F" w:rsidRDefault="00D3153F">
      <w:pPr>
        <w:spacing w:before="6" w:line="120" w:lineRule="exact"/>
        <w:rPr>
          <w:sz w:val="12"/>
          <w:szCs w:val="12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14"/>
        <w:ind w:left="851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sz w:val="36"/>
          <w:szCs w:val="36"/>
        </w:rPr>
        <w:t xml:space="preserve">Essential Information </w:t>
      </w:r>
      <w:proofErr w:type="gramStart"/>
      <w:r>
        <w:rPr>
          <w:rFonts w:ascii="Gill Sans MT" w:eastAsia="Gill Sans MT" w:hAnsi="Gill Sans MT" w:cs="Gill Sans MT"/>
          <w:sz w:val="36"/>
          <w:szCs w:val="36"/>
        </w:rPr>
        <w:t>For</w:t>
      </w:r>
      <w:proofErr w:type="gramEnd"/>
      <w:r>
        <w:rPr>
          <w:rFonts w:ascii="Gill Sans MT" w:eastAsia="Gill Sans MT" w:hAnsi="Gill Sans MT" w:cs="Gill Sans MT"/>
          <w:sz w:val="36"/>
          <w:szCs w:val="36"/>
        </w:rPr>
        <w:t xml:space="preserve"> Transmission Ashore</w:t>
      </w:r>
    </w:p>
    <w:p w:rsidR="00D3153F" w:rsidRDefault="00D359D2">
      <w:pPr>
        <w:spacing w:line="400" w:lineRule="exact"/>
        <w:ind w:left="851"/>
        <w:rPr>
          <w:rFonts w:ascii="Gill Sans MT" w:eastAsia="Gill Sans MT" w:hAnsi="Gill Sans MT" w:cs="Gill Sans MT"/>
          <w:sz w:val="36"/>
          <w:szCs w:val="36"/>
        </w:rPr>
      </w:pPr>
      <w:r>
        <w:pict>
          <v:group id="_x0000_s3883" style="position:absolute;left:0;text-align:left;margin-left:41.05pt;margin-top:35.4pt;width:513.25pt;height:0;z-index:-3780;mso-position-horizontal-relative:page" coordorigin="821,708" coordsize="10265,0">
            <v:shape id="_x0000_s3884" style="position:absolute;left:821;top:708;width:10265;height:0" coordorigin="821,708" coordsize="10265,0" path="m821,708r10265,e" filled="f" strokecolor="#025763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  <w:sz w:val="36"/>
          <w:szCs w:val="36"/>
        </w:rPr>
        <w:t xml:space="preserve">In Event </w:t>
      </w:r>
      <w:proofErr w:type="gramStart"/>
      <w:r>
        <w:rPr>
          <w:rFonts w:ascii="Gill Sans MT" w:eastAsia="Gill Sans MT" w:hAnsi="Gill Sans MT" w:cs="Gill Sans MT"/>
          <w:position w:val="-1"/>
          <w:sz w:val="36"/>
          <w:szCs w:val="36"/>
        </w:rPr>
        <w:t>Of</w:t>
      </w:r>
      <w:proofErr w:type="gramEnd"/>
      <w:r>
        <w:rPr>
          <w:rFonts w:ascii="Gill Sans MT" w:eastAsia="Gill Sans MT" w:hAnsi="Gill Sans MT" w:cs="Gill Sans MT"/>
          <w:position w:val="-1"/>
          <w:sz w:val="36"/>
          <w:szCs w:val="36"/>
        </w:rPr>
        <w:t xml:space="preserve"> An Emergency</w:t>
      </w:r>
    </w:p>
    <w:p w:rsidR="00D3153F" w:rsidRDefault="00D3153F">
      <w:pPr>
        <w:spacing w:before="9" w:line="100" w:lineRule="exact"/>
        <w:rPr>
          <w:sz w:val="11"/>
          <w:szCs w:val="11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29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Part 1 – Section A</w:t>
      </w:r>
    </w:p>
    <w:p w:rsidR="00D3153F" w:rsidRDefault="00D359D2">
      <w:pPr>
        <w:spacing w:line="30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3881" style="position:absolute;left:0;text-align:left;margin-left:41.05pt;margin-top:31.95pt;width:513.25pt;height:0;z-index:-3779;mso-position-horizontal-relative:page" coordorigin="821,639" coordsize="10265,0">
            <v:shape id="_x0000_s3882" style="position:absolute;left:821;top:639;width:10265;height:0" coordorigin="821,639" coordsize="10265,0" path="m821,639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GENERAL</w:t>
      </w:r>
      <w:r>
        <w:rPr>
          <w:rFonts w:ascii="Gill Sans MT" w:eastAsia="Gill Sans MT" w:hAnsi="Gill Sans MT" w:cs="Gill Sans MT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INFORMATION</w:t>
      </w:r>
    </w:p>
    <w:p w:rsidR="00D3153F" w:rsidRDefault="00D3153F">
      <w:pPr>
        <w:spacing w:before="2" w:line="140" w:lineRule="exact"/>
        <w:rPr>
          <w:sz w:val="15"/>
          <w:szCs w:val="15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Pati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nt su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am</w:t>
      </w:r>
      <w:r>
        <w:rPr>
          <w:rFonts w:ascii="Gill Sans MT" w:eastAsia="Gill Sans MT" w:hAnsi="Gill Sans MT" w:cs="Gill Sans MT"/>
        </w:rPr>
        <w:t>e</w:t>
      </w:r>
      <w:proofErr w:type="gramStart"/>
      <w:r>
        <w:rPr>
          <w:rFonts w:ascii="Gill Sans MT" w:eastAsia="Gill Sans MT" w:hAnsi="Gill Sans MT" w:cs="Gill Sans MT"/>
          <w:spacing w:val="9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</w:t>
      </w:r>
      <w:proofErr w:type="gramEnd"/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23"/>
        </w:rPr>
        <w:t xml:space="preserve"> </w:t>
      </w:r>
      <w:r>
        <w:rPr>
          <w:rFonts w:ascii="Gill Sans MT" w:eastAsia="Gill Sans MT" w:hAnsi="Gill Sans MT" w:cs="Gill Sans MT"/>
        </w:rPr>
        <w:t>Chri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2"/>
        </w:rPr>
        <w:t>a</w:t>
      </w:r>
      <w:r>
        <w:rPr>
          <w:rFonts w:ascii="Gill Sans MT" w:eastAsia="Gill Sans MT" w:hAnsi="Gill Sans MT" w:cs="Gill Sans MT"/>
        </w:rPr>
        <w:t>n na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e</w:t>
      </w:r>
      <w:proofErr w:type="gramStart"/>
      <w:r>
        <w:rPr>
          <w:rFonts w:ascii="Gill Sans MT" w:eastAsia="Gill Sans MT" w:hAnsi="Gill Sans MT" w:cs="Gill Sans MT"/>
          <w:spacing w:val="11"/>
        </w:rPr>
        <w:t>:</w:t>
      </w:r>
      <w:r>
        <w:rPr>
          <w:rFonts w:ascii="Gill Sans MT" w:eastAsia="Gill Sans MT" w:hAnsi="Gill Sans MT" w:cs="Gill Sans MT"/>
        </w:rPr>
        <w:t>...........................</w:t>
      </w:r>
      <w:r>
        <w:rPr>
          <w:rFonts w:ascii="Gill Sans MT" w:eastAsia="Gill Sans MT" w:hAnsi="Gill Sans MT" w:cs="Gill Sans MT"/>
          <w:spacing w:val="4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</w:t>
      </w:r>
      <w:proofErr w:type="gramEnd"/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2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Comp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y</w:t>
      </w:r>
      <w:r>
        <w:rPr>
          <w:rFonts w:ascii="Gill Sans MT" w:eastAsia="Gill Sans MT" w:hAnsi="Gill Sans MT" w:cs="Gill Sans MT"/>
          <w:spacing w:val="3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3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Worksi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5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4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Date of 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id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t</w:t>
      </w:r>
      <w:proofErr w:type="gramStart"/>
      <w:r>
        <w:rPr>
          <w:rFonts w:ascii="Gill Sans MT" w:eastAsia="Gill Sans MT" w:hAnsi="Gill Sans MT" w:cs="Gill Sans MT"/>
          <w:spacing w:val="6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</w:t>
      </w:r>
      <w:proofErr w:type="gramEnd"/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23"/>
        </w:rPr>
        <w:t xml:space="preserve"> </w:t>
      </w:r>
      <w:r>
        <w:rPr>
          <w:rFonts w:ascii="Gill Sans MT" w:eastAsia="Gill Sans MT" w:hAnsi="Gill Sans MT" w:cs="Gill Sans MT"/>
        </w:rPr>
        <w:t>Tim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30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</w:t>
      </w:r>
      <w:r>
        <w:rPr>
          <w:rFonts w:ascii="Gill Sans MT" w:eastAsia="Gill Sans MT" w:hAnsi="Gill Sans MT" w:cs="Gill Sans MT"/>
          <w:spacing w:val="7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5</w:t>
      </w:r>
      <w:r>
        <w:rPr>
          <w:rFonts w:ascii="Gill Sans MT" w:eastAsia="Gill Sans MT" w:hAnsi="Gill Sans MT" w:cs="Gill Sans MT"/>
        </w:rPr>
        <w:t xml:space="preserve">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Type of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id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t</w:t>
      </w:r>
      <w:proofErr w:type="gramStart"/>
      <w:r>
        <w:rPr>
          <w:rFonts w:ascii="Gill Sans MT" w:eastAsia="Gill Sans MT" w:hAnsi="Gill Sans MT" w:cs="Gill Sans MT"/>
        </w:rPr>
        <w:t>:.......................................................................................................................................................................................</w:t>
      </w:r>
      <w:proofErr w:type="gramEnd"/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tabs>
          <w:tab w:val="left" w:pos="1560"/>
        </w:tabs>
        <w:spacing w:line="332" w:lineRule="auto"/>
        <w:ind w:left="2291" w:right="7197" w:hanging="1440"/>
        <w:rPr>
          <w:rFonts w:ascii="Gill Sans MT" w:eastAsia="Gill Sans MT" w:hAnsi="Gill Sans MT" w:cs="Gill Sans MT"/>
        </w:rPr>
      </w:pPr>
      <w:r>
        <w:pict>
          <v:group id="_x0000_s3872" style="position:absolute;left:0;text-align:left;margin-left:226.35pt;margin-top:16.3pt;width:43.6pt;height:13.2pt;z-index:-3778;mso-position-horizontal-relative:page" coordorigin="4527,326" coordsize="872,264">
            <v:group id="_x0000_s3873" style="position:absolute;left:4532;top:337;width:860;height:0" coordorigin="4532,337" coordsize="860,0">
              <v:shape id="_x0000_s3880" style="position:absolute;left:4532;top:337;width:860;height:0" coordorigin="4532,337" coordsize="860,0" path="m4532,337r861,e" filled="f" strokeweight=".58pt">
                <v:path arrowok="t"/>
              </v:shape>
              <v:group id="_x0000_s3874" style="position:absolute;left:4537;top:332;width:0;height:252" coordorigin="4537,332" coordsize="0,252">
                <v:shape id="_x0000_s3879" style="position:absolute;left:4537;top:332;width:0;height:252" coordorigin="4537,332" coordsize="0,252" path="m4537,332r,252e" filled="f" strokeweight=".58pt">
                  <v:path arrowok="t"/>
                </v:shape>
                <v:group id="_x0000_s3875" style="position:absolute;left:4532;top:579;width:851;height:0" coordorigin="4532,579" coordsize="851,0">
                  <v:shape id="_x0000_s3878" style="position:absolute;left:4532;top:579;width:851;height:0" coordorigin="4532,579" coordsize="851,0" path="m4532,579r851,e" filled="f" strokeweight=".58pt">
                    <v:path arrowok="t"/>
                  </v:shape>
                  <v:group id="_x0000_s3876" style="position:absolute;left:5388;top:332;width:0;height:252" coordorigin="5388,332" coordsize="0,252">
                    <v:shape id="_x0000_s3877" style="position:absolute;left:5388;top:332;width:0;height:252" coordorigin="5388,332" coordsize="0,252" path="m5388,332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6</w:t>
      </w:r>
      <w:r>
        <w:rPr>
          <w:rFonts w:ascii="Gill Sans MT" w:eastAsia="Gill Sans MT" w:hAnsi="Gill Sans MT" w:cs="Gill Sans MT"/>
        </w:rPr>
        <w:tab/>
        <w:t>Is the g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neral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cond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 xml:space="preserve">n of </w:t>
      </w:r>
      <w:r>
        <w:rPr>
          <w:rFonts w:ascii="Gill Sans MT" w:eastAsia="Gill Sans MT" w:hAnsi="Gill Sans MT" w:cs="Gill Sans MT"/>
          <w:spacing w:val="-1"/>
        </w:rPr>
        <w:t>th</w:t>
      </w:r>
      <w:r>
        <w:rPr>
          <w:rFonts w:ascii="Gill Sans MT" w:eastAsia="Gill Sans MT" w:hAnsi="Gill Sans MT" w:cs="Gill Sans MT"/>
        </w:rPr>
        <w:t xml:space="preserve">e </w:t>
      </w:r>
      <w:r>
        <w:rPr>
          <w:rFonts w:ascii="Gill Sans MT" w:eastAsia="Gill Sans MT" w:hAnsi="Gill Sans MT" w:cs="Gill Sans MT"/>
        </w:rPr>
        <w:t>pat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 xml:space="preserve">t: </w:t>
      </w:r>
      <w:proofErr w:type="gramStart"/>
      <w:r>
        <w:rPr>
          <w:rFonts w:ascii="Gill Sans MT" w:eastAsia="Gill Sans MT" w:hAnsi="Gill Sans MT" w:cs="Gill Sans MT"/>
        </w:rPr>
        <w:t>Good</w:t>
      </w:r>
      <w:proofErr w:type="gramEnd"/>
    </w:p>
    <w:p w:rsidR="00D3153F" w:rsidRDefault="00D359D2">
      <w:pPr>
        <w:spacing w:before="22"/>
        <w:ind w:left="2291"/>
        <w:rPr>
          <w:rFonts w:ascii="Gill Sans MT" w:eastAsia="Gill Sans MT" w:hAnsi="Gill Sans MT" w:cs="Gill Sans MT"/>
        </w:rPr>
      </w:pPr>
      <w:r>
        <w:pict>
          <v:group id="_x0000_s3863" style="position:absolute;left:0;text-align:left;margin-left:226.35pt;margin-top:1.35pt;width:43.6pt;height:13.2pt;z-index:-3777;mso-position-horizontal-relative:page" coordorigin="4527,27" coordsize="872,264">
            <v:group id="_x0000_s3864" style="position:absolute;left:4532;top:37;width:860;height:0" coordorigin="4532,37" coordsize="860,0">
              <v:shape id="_x0000_s3871" style="position:absolute;left:4532;top:37;width:860;height:0" coordorigin="4532,37" coordsize="860,0" path="m4532,37r861,e" filled="f" strokeweight=".58pt">
                <v:path arrowok="t"/>
              </v:shape>
              <v:group id="_x0000_s3865" style="position:absolute;left:4537;top:33;width:0;height:252" coordorigin="4537,33" coordsize="0,252">
                <v:shape id="_x0000_s3870" style="position:absolute;left:4537;top:33;width:0;height:252" coordorigin="4537,33" coordsize="0,252" path="m4537,33r,252e" filled="f" strokeweight=".58pt">
                  <v:path arrowok="t"/>
                </v:shape>
                <v:group id="_x0000_s3866" style="position:absolute;left:4532;top:280;width:851;height:0" coordorigin="4532,280" coordsize="851,0">
                  <v:shape id="_x0000_s3869" style="position:absolute;left:4532;top:280;width:851;height:0" coordorigin="4532,280" coordsize="851,0" path="m4532,280r851,e" filled="f" strokeweight=".58pt">
                    <v:path arrowok="t"/>
                  </v:shape>
                  <v:group id="_x0000_s3867" style="position:absolute;left:5388;top:33;width:0;height:252" coordorigin="5388,33" coordsize="0,252">
                    <v:shape id="_x0000_s3868" style="position:absolute;left:5388;top:33;width:0;height:252" coordorigin="5388,33" coordsize="0,252" path="m5388,33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Fair</w:t>
      </w:r>
    </w:p>
    <w:p w:rsidR="00D3153F" w:rsidRDefault="00D3153F">
      <w:pPr>
        <w:spacing w:before="4" w:line="100" w:lineRule="exact"/>
        <w:rPr>
          <w:sz w:val="11"/>
          <w:szCs w:val="11"/>
        </w:rPr>
      </w:pPr>
    </w:p>
    <w:p w:rsidR="00D3153F" w:rsidRDefault="00D359D2">
      <w:pPr>
        <w:spacing w:line="220" w:lineRule="exact"/>
        <w:ind w:left="2291"/>
        <w:rPr>
          <w:rFonts w:ascii="Gill Sans MT" w:eastAsia="Gill Sans MT" w:hAnsi="Gill Sans MT" w:cs="Gill Sans MT"/>
        </w:rPr>
      </w:pPr>
      <w:r>
        <w:pict>
          <v:group id="_x0000_s3854" style="position:absolute;left:0;text-align:left;margin-left:226.35pt;margin-top:.25pt;width:43.6pt;height:13.1pt;z-index:-3776;mso-position-horizontal-relative:page" coordorigin="4527,5" coordsize="872,262">
            <v:group id="_x0000_s3855" style="position:absolute;left:4532;top:15;width:860;height:0" coordorigin="4532,15" coordsize="860,0">
              <v:shape id="_x0000_s3862" style="position:absolute;left:4532;top:15;width:860;height:0" coordorigin="4532,15" coordsize="860,0" path="m4532,15r861,e" filled="f" strokeweight=".58pt">
                <v:path arrowok="t"/>
              </v:shape>
              <v:group id="_x0000_s3856" style="position:absolute;left:4537;top:11;width:0;height:251" coordorigin="4537,11" coordsize="0,251">
                <v:shape id="_x0000_s3861" style="position:absolute;left:4537;top:11;width:0;height:251" coordorigin="4537,11" coordsize="0,251" path="m4537,11r,250e" filled="f" strokeweight=".58pt">
                  <v:path arrowok="t"/>
                </v:shape>
                <v:group id="_x0000_s3857" style="position:absolute;left:4532;top:257;width:851;height:0" coordorigin="4532,257" coordsize="851,0">
                  <v:shape id="_x0000_s3860" style="position:absolute;left:4532;top:257;width:851;height:0" coordorigin="4532,257" coordsize="851,0" path="m4532,257r851,e" filled="f" strokeweight=".58pt">
                    <v:path arrowok="t"/>
                  </v:shape>
                  <v:group id="_x0000_s3858" style="position:absolute;left:5388;top:11;width:0;height:251" coordorigin="5388,11" coordsize="0,251">
                    <v:shape id="_x0000_s3859" style="position:absolute;left:5388;top:11;width:0;height:251" coordorigin="5388,11" coordsize="0,251" path="m5388,11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>Critic</w:t>
      </w:r>
      <w:r>
        <w:rPr>
          <w:rFonts w:ascii="Gill Sans MT" w:eastAsia="Gill Sans MT" w:hAnsi="Gill Sans MT" w:cs="Gill Sans MT"/>
          <w:spacing w:val="-2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l</w:t>
      </w:r>
    </w:p>
    <w:p w:rsidR="00D3153F" w:rsidRDefault="00D3153F">
      <w:pPr>
        <w:spacing w:before="3" w:line="160" w:lineRule="exact"/>
        <w:rPr>
          <w:sz w:val="17"/>
          <w:szCs w:val="17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  <w:bookmarkStart w:id="0" w:name="_GoBack"/>
      <w:bookmarkEnd w:id="0"/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42"/>
        <w:ind w:left="851"/>
        <w:rPr>
          <w:rFonts w:ascii="Gill Sans MT" w:eastAsia="Gill Sans MT" w:hAnsi="Gill Sans MT" w:cs="Gill Sans MT"/>
          <w:sz w:val="14"/>
          <w:szCs w:val="14"/>
        </w:rPr>
        <w:sectPr w:rsidR="00D3153F">
          <w:pgSz w:w="11900" w:h="16840"/>
          <w:pgMar w:top="760" w:right="0" w:bottom="0" w:left="0" w:header="0" w:footer="547" w:gutter="0"/>
          <w:cols w:space="720"/>
        </w:sectPr>
      </w:pPr>
      <w:r>
        <w:rPr>
          <w:rFonts w:ascii="Gill Sans MT" w:eastAsia="Gill Sans MT" w:hAnsi="Gill Sans MT" w:cs="Gill Sans MT"/>
          <w:color w:val="025763"/>
          <w:sz w:val="14"/>
          <w:szCs w:val="14"/>
        </w:rPr>
        <w:t>DM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A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C 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0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1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color w:val="025763"/>
          <w:spacing w:val="34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pacing w:val="1"/>
          <w:sz w:val="14"/>
          <w:szCs w:val="14"/>
        </w:rPr>
        <w:t>1</w:t>
      </w:r>
      <w:r>
        <w:rPr>
          <w:rFonts w:ascii="Gill Sans MT" w:eastAsia="Gill Sans MT" w:hAnsi="Gill Sans MT" w:cs="Gill Sans MT"/>
          <w:color w:val="025763"/>
          <w:spacing w:val="-1"/>
          <w:sz w:val="14"/>
          <w:szCs w:val="14"/>
        </w:rPr>
        <w:t>98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4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 xml:space="preserve"> 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color w:val="025763"/>
          <w:spacing w:val="1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025763"/>
          <w:sz w:val="14"/>
          <w:szCs w:val="14"/>
        </w:rPr>
        <w:t>Page 3</w:t>
      </w:r>
    </w:p>
    <w:p w:rsidR="00D3153F" w:rsidRDefault="00D359D2">
      <w:pPr>
        <w:spacing w:before="65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Part 1 – Section B</w:t>
      </w:r>
    </w:p>
    <w:p w:rsidR="00D3153F" w:rsidRDefault="00D359D2">
      <w:pPr>
        <w:spacing w:line="32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3845" style="position:absolute;left:0;text-align:left;margin-left:509.9pt;margin-top:66.05pt;width:43.6pt;height:13.2pt;z-index:-3774;mso-position-horizontal-relative:page" coordorigin="10198,1321" coordsize="872,264">
            <v:group id="_x0000_s3846" style="position:absolute;left:10204;top:1332;width:860;height:0" coordorigin="10204,1332" coordsize="860,0">
              <v:shape id="_x0000_s3853" style="position:absolute;left:10204;top:1332;width:860;height:0" coordorigin="10204,1332" coordsize="860,0" path="m10204,1332r860,e" filled="f" strokeweight=".58pt">
                <v:path arrowok="t"/>
              </v:shape>
              <v:group id="_x0000_s3847" style="position:absolute;left:10208;top:1327;width:0;height:252" coordorigin="10208,1327" coordsize="0,252">
                <v:shape id="_x0000_s3852" style="position:absolute;left:10208;top:1327;width:0;height:252" coordorigin="10208,1327" coordsize="0,252" path="m10208,1327r,252e" filled="f" strokeweight=".58pt">
                  <v:path arrowok="t"/>
                </v:shape>
                <v:group id="_x0000_s3848" style="position:absolute;left:10204;top:1574;width:851;height:0" coordorigin="10204,1574" coordsize="851,0">
                  <v:shape id="_x0000_s3851" style="position:absolute;left:10204;top:1574;width:851;height:0" coordorigin="10204,1574" coordsize="851,0" path="m10204,1574r850,e" filled="f" strokeweight=".58pt">
                    <v:path arrowok="t"/>
                  </v:shape>
                  <v:group id="_x0000_s3849" style="position:absolute;left:11059;top:1327;width:0;height:252" coordorigin="11059,1327" coordsize="0,252">
                    <v:shape id="_x0000_s3850" style="position:absolute;left:11059;top:1327;width:0;height:252" coordorigin="11059,1327" coordsize="0,252" path="m11059,1327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836" style="position:absolute;left:0;text-align:left;margin-left:509.9pt;margin-top:83.35pt;width:43.6pt;height:13.2pt;z-index:-3772;mso-position-horizontal-relative:page" coordorigin="10198,1667" coordsize="872,264">
            <v:group id="_x0000_s3837" style="position:absolute;left:10204;top:1677;width:860;height:0" coordorigin="10204,1677" coordsize="860,0">
              <v:shape id="_x0000_s3844" style="position:absolute;left:10204;top:1677;width:860;height:0" coordorigin="10204,1677" coordsize="860,0" path="m10204,1677r860,e" filled="f" strokeweight=".58pt">
                <v:path arrowok="t"/>
              </v:shape>
              <v:group id="_x0000_s3838" style="position:absolute;left:10208;top:1673;width:0;height:252" coordorigin="10208,1673" coordsize="0,252">
                <v:shape id="_x0000_s3843" style="position:absolute;left:10208;top:1673;width:0;height:252" coordorigin="10208,1673" coordsize="0,252" path="m10208,1673r,252e" filled="f" strokeweight=".58pt">
                  <v:path arrowok="t"/>
                </v:shape>
                <v:group id="_x0000_s3839" style="position:absolute;left:10204;top:1920;width:851;height:0" coordorigin="10204,1920" coordsize="851,0">
                  <v:shape id="_x0000_s3842" style="position:absolute;left:10204;top:1920;width:851;height:0" coordorigin="10204,1920" coordsize="851,0" path="m10204,1920r850,e" filled="f" strokeweight=".58pt">
                    <v:path arrowok="t"/>
                  </v:shape>
                  <v:group id="_x0000_s3840" style="position:absolute;left:11059;top:1673;width:0;height:252" coordorigin="11059,1673" coordsize="0,252">
                    <v:shape id="_x0000_s3841" style="position:absolute;left:11059;top:1673;width:0;height:252" coordorigin="11059,1673" coordsize="0,252" path="m11059,1673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827" style="position:absolute;left:0;text-align:left;margin-left:509.9pt;margin-top:124.75pt;width:43.6pt;height:13.2pt;z-index:-3767;mso-position-horizontal-relative:page" coordorigin="10198,2495" coordsize="872,264">
            <v:group id="_x0000_s3828" style="position:absolute;left:10204;top:2505;width:860;height:0" coordorigin="10204,2505" coordsize="860,0">
              <v:shape id="_x0000_s3835" style="position:absolute;left:10204;top:2505;width:860;height:0" coordorigin="10204,2505" coordsize="860,0" path="m10204,2505r860,e" filled="f" strokeweight=".58pt">
                <v:path arrowok="t"/>
              </v:shape>
              <v:group id="_x0000_s3829" style="position:absolute;left:10208;top:2501;width:0;height:252" coordorigin="10208,2501" coordsize="0,252">
                <v:shape id="_x0000_s3834" style="position:absolute;left:10208;top:2501;width:0;height:252" coordorigin="10208,2501" coordsize="0,252" path="m10208,2501r,252e" filled="f" strokeweight=".58pt">
                  <v:path arrowok="t"/>
                </v:shape>
                <v:group id="_x0000_s3830" style="position:absolute;left:10204;top:2748;width:851;height:0" coordorigin="10204,2748" coordsize="851,0">
                  <v:shape id="_x0000_s3833" style="position:absolute;left:10204;top:2748;width:851;height:0" coordorigin="10204,2748" coordsize="851,0" path="m10204,2748r850,e" filled="f" strokeweight=".58pt">
                    <v:path arrowok="t"/>
                  </v:shape>
                  <v:group id="_x0000_s3831" style="position:absolute;left:11059;top:2501;width:0;height:252" coordorigin="11059,2501" coordsize="0,252">
                    <v:shape id="_x0000_s3832" style="position:absolute;left:11059;top:2501;width:0;height:252" coordorigin="11059,2501" coordsize="0,252" path="m11059,250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818" style="position:absolute;left:0;text-align:left;margin-left:509.9pt;margin-top:141.95pt;width:43.6pt;height:13.2pt;z-index:-3764;mso-position-horizontal-relative:page" coordorigin="10198,2839" coordsize="872,264">
            <v:group id="_x0000_s3819" style="position:absolute;left:10204;top:2850;width:860;height:0" coordorigin="10204,2850" coordsize="860,0">
              <v:shape id="_x0000_s3826" style="position:absolute;left:10204;top:2850;width:860;height:0" coordorigin="10204,2850" coordsize="860,0" path="m10204,2850r860,e" filled="f" strokeweight=".58pt">
                <v:path arrowok="t"/>
              </v:shape>
              <v:group id="_x0000_s3820" style="position:absolute;left:10208;top:2845;width:0;height:252" coordorigin="10208,2845" coordsize="0,252">
                <v:shape id="_x0000_s3825" style="position:absolute;left:10208;top:2845;width:0;height:252" coordorigin="10208,2845" coordsize="0,252" path="m10208,2845r,252e" filled="f" strokeweight=".58pt">
                  <v:path arrowok="t"/>
                </v:shape>
                <v:group id="_x0000_s3821" style="position:absolute;left:10204;top:3092;width:851;height:0" coordorigin="10204,3092" coordsize="851,0">
                  <v:shape id="_x0000_s3824" style="position:absolute;left:10204;top:3092;width:851;height:0" coordorigin="10204,3092" coordsize="851,0" path="m10204,3092r850,e" filled="f" strokeweight=".58pt">
                    <v:path arrowok="t"/>
                  </v:shape>
                  <v:group id="_x0000_s3822" style="position:absolute;left:11059;top:2845;width:0;height:252" coordorigin="11059,2845" coordsize="0,252">
                    <v:shape id="_x0000_s3823" style="position:absolute;left:11059;top:2845;width:0;height:252" coordorigin="11059,2845" coordsize="0,252" path="m11059,28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809" style="position:absolute;left:0;text-align:left;margin-left:509.9pt;margin-top:166.2pt;width:43.6pt;height:13.2pt;z-index:-3761;mso-position-horizontal-relative:page" coordorigin="10198,3324" coordsize="872,264">
            <v:group id="_x0000_s3810" style="position:absolute;left:10204;top:3335;width:860;height:0" coordorigin="10204,3335" coordsize="860,0">
              <v:shape id="_x0000_s3817" style="position:absolute;left:10204;top:3335;width:860;height:0" coordorigin="10204,3335" coordsize="860,0" path="m10204,3335r860,e" filled="f" strokeweight=".58pt">
                <v:path arrowok="t"/>
              </v:shape>
              <v:group id="_x0000_s3811" style="position:absolute;left:10208;top:3330;width:0;height:252" coordorigin="10208,3330" coordsize="0,252">
                <v:shape id="_x0000_s3816" style="position:absolute;left:10208;top:3330;width:0;height:252" coordorigin="10208,3330" coordsize="0,252" path="m10208,3330r,252e" filled="f" strokeweight=".58pt">
                  <v:path arrowok="t"/>
                </v:shape>
                <v:group id="_x0000_s3812" style="position:absolute;left:10204;top:3577;width:851;height:0" coordorigin="10204,3577" coordsize="851,0">
                  <v:shape id="_x0000_s3815" style="position:absolute;left:10204;top:3577;width:851;height:0" coordorigin="10204,3577" coordsize="851,0" path="m10204,3577r850,e" filled="f" strokeweight=".58pt">
                    <v:path arrowok="t"/>
                  </v:shape>
                  <v:group id="_x0000_s3813" style="position:absolute;left:11059;top:3330;width:0;height:252" coordorigin="11059,3330" coordsize="0,252">
                    <v:shape id="_x0000_s3814" style="position:absolute;left:11059;top:3330;width:0;height:252" coordorigin="11059,3330" coordsize="0,252" path="m11059,3330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b/>
          <w:sz w:val="28"/>
          <w:szCs w:val="28"/>
        </w:rPr>
        <w:t>INFORMATION</w:t>
      </w:r>
      <w:r>
        <w:rPr>
          <w:rFonts w:ascii="Gill Sans MT" w:eastAsia="Gill Sans MT" w:hAnsi="Gill Sans MT" w:cs="Gill Sans MT"/>
          <w:b/>
          <w:spacing w:val="-22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ABOUT</w:t>
      </w:r>
      <w:r>
        <w:rPr>
          <w:rFonts w:ascii="Gill Sans MT" w:eastAsia="Gill Sans MT" w:hAnsi="Gill Sans MT" w:cs="Gill Sans MT"/>
          <w:b/>
          <w:spacing w:val="-1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THE</w:t>
      </w:r>
      <w:r>
        <w:rPr>
          <w:rFonts w:ascii="Gill Sans MT" w:eastAsia="Gill Sans MT" w:hAnsi="Gill Sans MT" w:cs="Gill Sans MT"/>
          <w:b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DIVE</w:t>
      </w:r>
      <w:r>
        <w:rPr>
          <w:rFonts w:ascii="Gill Sans MT" w:eastAsia="Gill Sans MT" w:hAnsi="Gill Sans MT" w:cs="Gill Sans MT"/>
          <w:b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RELATED</w:t>
      </w:r>
      <w:r>
        <w:rPr>
          <w:rFonts w:ascii="Gill Sans MT" w:eastAsia="Gill Sans MT" w:hAnsi="Gill Sans MT" w:cs="Gill Sans MT"/>
          <w:b/>
          <w:spacing w:val="-13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TO</w:t>
      </w:r>
      <w:r>
        <w:rPr>
          <w:rFonts w:ascii="Gill Sans MT" w:eastAsia="Gill Sans MT" w:hAnsi="Gill Sans MT" w:cs="Gill Sans MT"/>
          <w:b/>
          <w:spacing w:val="-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THE</w:t>
      </w:r>
      <w:r>
        <w:rPr>
          <w:rFonts w:ascii="Gill Sans MT" w:eastAsia="Gill Sans MT" w:hAnsi="Gill Sans MT" w:cs="Gill Sans MT"/>
          <w:b/>
          <w:spacing w:val="-6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INCIDENT</w:t>
      </w:r>
    </w:p>
    <w:p w:rsidR="00D3153F" w:rsidRDefault="00D359D2">
      <w:pPr>
        <w:spacing w:before="12" w:line="200" w:lineRule="exact"/>
        <w:ind w:left="851"/>
        <w:rPr>
          <w:rFonts w:ascii="Gill Sans MT" w:eastAsia="Gill Sans MT" w:hAnsi="Gill Sans MT" w:cs="Gill Sans MT"/>
          <w:sz w:val="18"/>
          <w:szCs w:val="18"/>
        </w:rPr>
      </w:pPr>
      <w:r>
        <w:pict>
          <v:group id="_x0000_s3807" style="position:absolute;left:0;text-align:left;margin-left:41.05pt;margin-top:26.45pt;width:513.25pt;height:0;z-index:-3775;mso-position-horizontal-relative:page" coordorigin="821,529" coordsize="10265,0">
            <v:shape id="_x0000_s3808" style="position:absolute;left:821;top:529;width:10265;height:0" coordorigin="821,529" coordsize="10265,0" path="m821,529r10265,e" filled="f" strokecolor="#a3f7fd" strokeweight="1.6pt">
              <v:path arrowok="t"/>
            </v:shape>
            <w10:wrap anchorx="page"/>
          </v:group>
        </w:pict>
      </w:r>
      <w:r>
        <w:pict>
          <v:group id="_x0000_s3805" style="position:absolute;left:0;text-align:left;margin-left:338.8pt;margin-top:50.35pt;width:0;height:12.6pt;z-index:-3773;mso-position-horizontal-relative:page" coordorigin="6776,1007" coordsize="0,252">
            <v:shape id="_x0000_s3806" style="position:absolute;left:6776;top:1007;width:0;height:252" coordorigin="6776,1007" coordsize="0,252" path="m6776,1007r,252e" filled="f" strokeweight=".58pt">
              <v:path arrowok="t"/>
            </v:shape>
            <w10:wrap anchorx="page"/>
          </v:group>
        </w:pict>
      </w:r>
      <w:r>
        <w:pict>
          <v:group id="_x0000_s3803" style="position:absolute;left:0;text-align:left;margin-left:296.3pt;margin-top:67.65pt;width:0;height:12.6pt;z-index:-3771;mso-position-horizontal-relative:page" coordorigin="5926,1353" coordsize="0,252">
            <v:shape id="_x0000_s3804" style="position:absolute;left:5926;top:1353;width:0;height:252" coordorigin="5926,1353" coordsize="0,252" path="m5926,1353r,252e" filled="f" strokeweight=".58pt">
              <v:path arrowok="t"/>
            </v:shape>
            <w10:wrap anchorx="page"/>
          </v:group>
        </w:pict>
      </w:r>
      <w:r>
        <w:pict>
          <v:group id="_x0000_s3801" style="position:absolute;left:0;text-align:left;margin-left:338.8pt;margin-top:67.65pt;width:0;height:12.6pt;z-index:-3770;mso-position-horizontal-relative:page" coordorigin="6776,1353" coordsize="0,252">
            <v:shape id="_x0000_s3802" style="position:absolute;left:6776;top:1353;width:0;height:252" coordorigin="6776,1353" coordsize="0,252" path="m6776,1353r,252e" filled="f" strokeweight=".58pt">
              <v:path arrowok="t"/>
            </v:shape>
            <w10:wrap anchorx="page"/>
          </v:group>
        </w:pict>
      </w:r>
      <w:r>
        <w:pict>
          <v:group id="_x0000_s3799" style="position:absolute;left:0;text-align:left;margin-left:296.3pt;margin-top:84.85pt;width:0;height:12.6pt;z-index:-3769;mso-position-horizontal-relative:page" coordorigin="5926,1697" coordsize="0,252">
            <v:shape id="_x0000_s3800" style="position:absolute;left:5926;top:1697;width:0;height:252" coordorigin="5926,1697" coordsize="0,252" path="m5926,1697r,252e" filled="f" strokeweight=".58pt">
              <v:path arrowok="t"/>
            </v:shape>
            <w10:wrap anchorx="page"/>
          </v:group>
        </w:pict>
      </w:r>
      <w:r>
        <w:pict>
          <v:group id="_x0000_s3797" style="position:absolute;left:0;text-align:left;margin-left:338.8pt;margin-top:84.85pt;width:0;height:12.6pt;z-index:-3768;mso-position-horizontal-relative:page" coordorigin="6776,1697" coordsize="0,252">
            <v:shape id="_x0000_s3798" style="position:absolute;left:6776;top:1697;width:0;height:252" coordorigin="6776,1697" coordsize="0,252" path="m6776,1697r,252e" filled="f" strokeweight=".58pt">
              <v:path arrowok="t"/>
            </v:shape>
            <w10:wrap anchorx="page"/>
          </v:group>
        </w:pict>
      </w:r>
      <w:r>
        <w:pict>
          <v:group id="_x0000_s3795" style="position:absolute;left:0;text-align:left;margin-left:296.3pt;margin-top:109.05pt;width:0;height:12.6pt;z-index:-3766;mso-position-horizontal-relative:page" coordorigin="5926,2181" coordsize="0,252">
            <v:shape id="_x0000_s3796" style="position:absolute;left:5926;top:2181;width:0;height:252" coordorigin="5926,2181" coordsize="0,252" path="m5926,2181r,252e" filled="f" strokeweight=".58pt">
              <v:path arrowok="t"/>
            </v:shape>
            <w10:wrap anchorx="page"/>
          </v:group>
        </w:pict>
      </w:r>
      <w:r>
        <w:pict>
          <v:group id="_x0000_s3793" style="position:absolute;left:0;text-align:left;margin-left:338.8pt;margin-top:109.05pt;width:0;height:12.6pt;z-index:-3765;mso-position-horizontal-relative:page" coordorigin="6776,2181" coordsize="0,252">
            <v:shape id="_x0000_s3794" style="position:absolute;left:6776;top:2181;width:0;height:252" coordorigin="6776,2181" coordsize="0,252" path="m6776,2181r,252e" filled="f" strokeweight=".58pt">
              <v:path arrowok="t"/>
            </v:shape>
            <w10:wrap anchorx="page"/>
          </v:group>
        </w:pict>
      </w:r>
      <w:r>
        <w:pict>
          <v:group id="_x0000_s3791" style="position:absolute;left:0;text-align:left;margin-left:296.3pt;margin-top:126.25pt;width:0;height:12.6pt;z-index:-3763;mso-position-horizontal-relative:page" coordorigin="5926,2525" coordsize="0,252">
            <v:shape id="_x0000_s3792" style="position:absolute;left:5926;top:2525;width:0;height:252" coordorigin="5926,2525" coordsize="0,252" path="m5926,2525r,252e" filled="f" strokeweight=".58pt">
              <v:path arrowok="t"/>
            </v:shape>
            <w10:wrap anchorx="page"/>
          </v:group>
        </w:pict>
      </w:r>
      <w:r>
        <w:pict>
          <v:group id="_x0000_s3789" style="position:absolute;left:0;text-align:left;margin-left:338.8pt;margin-top:126.25pt;width:0;height:12.6pt;z-index:-3762;mso-position-horizontal-relative:page" coordorigin="6776,2525" coordsize="0,252">
            <v:shape id="_x0000_s3790" style="position:absolute;left:6776;top:2525;width:0;height:252" coordorigin="6776,2525" coordsize="0,252" path="m6776,2525r,252e" filled="f" strokeweight=".58pt">
              <v:path arrowok="t"/>
            </v:shape>
            <w10:wrap anchorx="page"/>
          </v:group>
        </w:pict>
      </w:r>
      <w:r>
        <w:pict>
          <v:group id="_x0000_s3787" style="position:absolute;left:0;text-align:left;margin-left:296.3pt;margin-top:150.5pt;width:0;height:12.6pt;z-index:-3760;mso-position-horizontal-relative:page" coordorigin="5926,3010" coordsize="0,252">
            <v:shape id="_x0000_s3788" style="position:absolute;left:5926;top:3010;width:0;height:252" coordorigin="5926,3010" coordsize="0,252" path="m5926,3010r,252e" filled="f" strokeweight=".58pt">
              <v:path arrowok="t"/>
            </v:shape>
            <w10:wrap anchorx="page"/>
          </v:group>
        </w:pict>
      </w:r>
      <w:r>
        <w:pict>
          <v:group id="_x0000_s3785" style="position:absolute;left:0;text-align:left;margin-left:338.8pt;margin-top:150.5pt;width:0;height:12.6pt;z-index:-3759;mso-position-horizontal-relative:page" coordorigin="6776,3010" coordsize="0,252">
            <v:shape id="_x0000_s3786" style="position:absolute;left:6776;top:3010;width:0;height:252" coordorigin="6776,3010" coordsize="0,252" path="m6776,3010r,252e" filled="f" strokeweight=".58pt">
              <v:path arrowok="t"/>
            </v:shape>
            <w10:wrap anchorx="page"/>
          </v:group>
        </w:pict>
      </w:r>
      <w:r>
        <w:pict>
          <v:group id="_x0000_s3783" style="position:absolute;left:0;text-align:left;margin-left:338.8pt;margin-top:167.7pt;width:0;height:12.6pt;z-index:-3758;mso-position-horizontal-relative:page" coordorigin="6776,3354" coordsize="0,252">
            <v:shape id="_x0000_s3784" style="position:absolute;left:6776;top:3354;width:0;height:252" coordorigin="6776,3354" coordsize="0,252" path="m6776,3354r,252e" filled="f" strokeweight=".58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i/>
          <w:sz w:val="18"/>
          <w:szCs w:val="18"/>
        </w:rPr>
        <w:t>(If the illness is not related to diving,</w:t>
      </w:r>
      <w:r>
        <w:rPr>
          <w:rFonts w:ascii="Gill Sans MT" w:eastAsia="Gill Sans MT" w:hAnsi="Gill Sans MT" w:cs="Gill Sans MT"/>
          <w:i/>
          <w:spacing w:val="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skip to Section E)</w:t>
      </w: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before="3" w:line="200" w:lineRule="exact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1361"/>
        <w:gridCol w:w="4105"/>
        <w:gridCol w:w="2600"/>
        <w:gridCol w:w="1720"/>
      </w:tblGrid>
      <w:tr w:rsidR="00D3153F">
        <w:trPr>
          <w:trHeight w:hRule="exact" w:val="3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Metho</w:t>
            </w:r>
            <w:r>
              <w:rPr>
                <w:rFonts w:ascii="Gill Sans MT" w:eastAsia="Gill Sans MT" w:hAnsi="Gill Sans MT" w:cs="Gill Sans MT"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1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cuba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Bell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bo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ce</w:t>
            </w:r>
          </w:p>
        </w:tc>
      </w:tr>
      <w:tr w:rsidR="00D3153F">
        <w:trPr>
          <w:trHeight w:hRule="exact" w:val="3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87"/>
              <w:ind w:left="1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Surface suppli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Saturation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86"/>
              <w:ind w:left="1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Wet </w:t>
            </w:r>
            <w:r>
              <w:rPr>
                <w:rFonts w:ascii="Gill Sans MT" w:eastAsia="Gill Sans MT" w:hAnsi="Gill Sans MT" w:cs="Gill Sans MT"/>
                <w:spacing w:val="-1"/>
              </w:rPr>
              <w:t>b</w:t>
            </w:r>
            <w:r>
              <w:rPr>
                <w:rFonts w:ascii="Gill Sans MT" w:eastAsia="Gill Sans MT" w:hAnsi="Gill Sans MT" w:cs="Gill Sans MT"/>
              </w:rPr>
              <w:t>ell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</w:tr>
      <w:tr w:rsidR="00D3153F">
        <w:trPr>
          <w:trHeight w:hRule="exact" w:val="3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Air mi</w:t>
            </w:r>
            <w:r>
              <w:rPr>
                <w:rFonts w:ascii="Gill Sans MT" w:eastAsia="Gill Sans MT" w:hAnsi="Gill Sans MT" w:cs="Gill Sans MT"/>
                <w:spacing w:val="1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re: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220" w:lineRule="exact"/>
              <w:rPr>
                <w:sz w:val="22"/>
                <w:szCs w:val="22"/>
              </w:rPr>
            </w:pPr>
          </w:p>
          <w:p w:rsidR="00D3153F" w:rsidRDefault="00D359D2">
            <w:pPr>
              <w:ind w:left="1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Air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Nitrox</w:t>
            </w:r>
          </w:p>
        </w:tc>
      </w:tr>
      <w:tr w:rsidR="00D3153F">
        <w:trPr>
          <w:trHeight w:hRule="exact" w:val="4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86"/>
              <w:ind w:left="107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iox</w:t>
            </w:r>
            <w:proofErr w:type="spell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5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Tri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ix</w:t>
            </w:r>
            <w:proofErr w:type="spellEnd"/>
          </w:p>
        </w:tc>
      </w:tr>
      <w:tr w:rsidR="00D3153F">
        <w:trPr>
          <w:trHeight w:hRule="exact" w:val="3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Job: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7" w:line="220" w:lineRule="exact"/>
              <w:rPr>
                <w:sz w:val="22"/>
                <w:szCs w:val="22"/>
              </w:rPr>
            </w:pPr>
          </w:p>
          <w:p w:rsidR="00D3153F" w:rsidRDefault="00D359D2">
            <w:pPr>
              <w:ind w:left="1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Diver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Ot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er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86"/>
              <w:ind w:left="1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Bel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man</w:t>
            </w:r>
          </w:p>
        </w:tc>
        <w:tc>
          <w:tcPr>
            <w:tcW w:w="432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80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ecify</w:t>
            </w:r>
            <w:r>
              <w:rPr>
                <w:rFonts w:ascii="Gill Sans MT" w:eastAsia="Gill Sans MT" w:hAnsi="Gill Sans MT" w:cs="Gill Sans MT"/>
                <w:spacing w:val="-3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</w:t>
            </w:r>
            <w:proofErr w:type="gramEnd"/>
          </w:p>
        </w:tc>
      </w:tr>
      <w:tr w:rsidR="00D3153F">
        <w:trPr>
          <w:trHeight w:hRule="exact" w:val="5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200" w:lineRule="exact"/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10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200" w:lineRule="exact"/>
            </w:pPr>
          </w:p>
          <w:p w:rsidR="00D3153F" w:rsidRDefault="00D359D2">
            <w:pPr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Working depth: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6" w:line="200" w:lineRule="exact"/>
            </w:pPr>
          </w:p>
          <w:p w:rsidR="00D3153F" w:rsidRDefault="00D359D2">
            <w:pPr>
              <w:ind w:right="41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8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</w:tc>
      </w:tr>
      <w:tr w:rsidR="00D3153F">
        <w:trPr>
          <w:trHeight w:hRule="exact" w:val="4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7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11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7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Bell d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h: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7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ind w:right="41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8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</w:tc>
      </w:tr>
      <w:tr w:rsidR="00D3153F">
        <w:trPr>
          <w:trHeight w:hRule="exact" w:val="46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12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torage dep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(where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r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leva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t):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ind w:right="42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8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</w:tc>
      </w:tr>
      <w:tr w:rsidR="00D3153F">
        <w:trPr>
          <w:trHeight w:hRule="exact" w:val="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7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spacing w:line="22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-1"/>
              </w:rPr>
              <w:t>13</w:t>
            </w: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7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spacing w:line="22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-1"/>
              </w:rPr>
              <w:t xml:space="preserve">Time 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  <w:position w:val="-1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  <w:position w:val="-1"/>
              </w:rPr>
              <w:t>n</w:t>
            </w:r>
            <w:r>
              <w:rPr>
                <w:rFonts w:ascii="Gill Sans MT" w:eastAsia="Gill Sans MT" w:hAnsi="Gill Sans MT" w:cs="Gill Sans MT"/>
                <w:position w:val="-1"/>
              </w:rPr>
              <w:t>t at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-1"/>
              </w:rPr>
              <w:t>working d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e</w:t>
            </w:r>
            <w:r>
              <w:rPr>
                <w:rFonts w:ascii="Gill Sans MT" w:eastAsia="Gill Sans MT" w:hAnsi="Gill Sans MT" w:cs="Gill Sans MT"/>
                <w:position w:val="-1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th</w:t>
            </w:r>
            <w:r>
              <w:rPr>
                <w:rFonts w:ascii="Gill Sans MT" w:eastAsia="Gill Sans MT" w:hAnsi="Gill Sans MT" w:cs="Gill Sans MT"/>
                <w:position w:val="-1"/>
              </w:rPr>
              <w:t>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7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spacing w:line="220" w:lineRule="exact"/>
              <w:ind w:right="42"/>
              <w:jc w:val="right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-1"/>
              </w:rPr>
              <w:t>................</w:t>
            </w:r>
            <w:r>
              <w:rPr>
                <w:rFonts w:ascii="Gill Sans MT" w:eastAsia="Gill Sans MT" w:hAnsi="Gill Sans MT" w:cs="Gill Sans MT"/>
                <w:spacing w:val="-27"/>
                <w:position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-1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i</w:t>
            </w:r>
            <w:r>
              <w:rPr>
                <w:rFonts w:ascii="Gill Sans MT" w:eastAsia="Gill Sans MT" w:hAnsi="Gill Sans MT" w:cs="Gill Sans MT"/>
                <w:position w:val="-1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u</w:t>
            </w:r>
            <w:r>
              <w:rPr>
                <w:rFonts w:ascii="Gill Sans MT" w:eastAsia="Gill Sans MT" w:hAnsi="Gill Sans MT" w:cs="Gill Sans MT"/>
                <w:position w:val="-1"/>
              </w:rPr>
              <w:t>tes</w:t>
            </w:r>
          </w:p>
        </w:tc>
      </w:tr>
      <w:tr w:rsidR="00D3153F">
        <w:trPr>
          <w:trHeight w:hRule="exact" w:val="559"/>
        </w:trPr>
        <w:tc>
          <w:tcPr>
            <w:tcW w:w="102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8" w:line="220" w:lineRule="exact"/>
              <w:rPr>
                <w:sz w:val="22"/>
                <w:szCs w:val="22"/>
              </w:rPr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14        </w:t>
            </w:r>
            <w:r>
              <w:rPr>
                <w:rFonts w:ascii="Gill Sans MT" w:eastAsia="Gill Sans MT" w:hAnsi="Gill Sans MT" w:cs="Gill Sans MT"/>
                <w:spacing w:val="2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Decomp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essi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n ta</w:t>
            </w:r>
            <w:r>
              <w:rPr>
                <w:rFonts w:ascii="Gill Sans MT" w:eastAsia="Gill Sans MT" w:hAnsi="Gill Sans MT" w:cs="Gill Sans MT"/>
                <w:spacing w:val="-1"/>
              </w:rPr>
              <w:t>b</w:t>
            </w:r>
            <w:r>
              <w:rPr>
                <w:rFonts w:ascii="Gill Sans MT" w:eastAsia="Gill Sans MT" w:hAnsi="Gill Sans MT" w:cs="Gill Sans MT"/>
              </w:rPr>
              <w:t>le sele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d:</w:t>
            </w:r>
            <w:r>
              <w:rPr>
                <w:rFonts w:ascii="Gill Sans MT" w:eastAsia="Gill Sans MT" w:hAnsi="Gill Sans MT" w:cs="Gill Sans MT"/>
                <w:spacing w:val="-3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..............................................................................................</w:t>
            </w:r>
            <w:r>
              <w:rPr>
                <w:rFonts w:ascii="Gill Sans MT" w:eastAsia="Gill Sans MT" w:hAnsi="Gill Sans MT" w:cs="Gill Sans MT"/>
                <w:spacing w:val="2"/>
              </w:rPr>
              <w:t>.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</w:t>
            </w:r>
          </w:p>
        </w:tc>
      </w:tr>
      <w:tr w:rsidR="00D3153F">
        <w:trPr>
          <w:trHeight w:hRule="exact" w:val="1180"/>
        </w:trPr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0" w:line="404" w:lineRule="auto"/>
              <w:ind w:left="1480" w:right="26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h sele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d: Bott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m t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me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elect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d:</w:t>
            </w:r>
          </w:p>
          <w:p w:rsidR="00D3153F" w:rsidRDefault="00D359D2">
            <w:pPr>
              <w:spacing w:before="1"/>
              <w:ind w:left="14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 xml:space="preserve">rface 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terv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selec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ed (repet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tive di</w:t>
            </w:r>
            <w:r>
              <w:rPr>
                <w:rFonts w:ascii="Gill Sans MT" w:eastAsia="Gill Sans MT" w:hAnsi="Gill Sans MT" w:cs="Gill Sans MT"/>
                <w:spacing w:val="-1"/>
              </w:rPr>
              <w:t>v</w:t>
            </w:r>
            <w:r>
              <w:rPr>
                <w:rFonts w:ascii="Gill Sans MT" w:eastAsia="Gill Sans MT" w:hAnsi="Gill Sans MT" w:cs="Gill Sans MT"/>
              </w:rPr>
              <w:t>es):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line="200" w:lineRule="exact"/>
            </w:pPr>
          </w:p>
          <w:p w:rsidR="00D3153F" w:rsidRDefault="00D3153F">
            <w:pPr>
              <w:spacing w:line="200" w:lineRule="exact"/>
            </w:pPr>
          </w:p>
          <w:p w:rsidR="00D3153F" w:rsidRDefault="00D3153F">
            <w:pPr>
              <w:spacing w:line="200" w:lineRule="exact"/>
            </w:pPr>
          </w:p>
          <w:p w:rsidR="00D3153F" w:rsidRDefault="00D3153F">
            <w:pPr>
              <w:spacing w:before="14" w:line="240" w:lineRule="exact"/>
              <w:rPr>
                <w:sz w:val="24"/>
                <w:szCs w:val="24"/>
              </w:rPr>
            </w:pPr>
          </w:p>
          <w:p w:rsidR="00D3153F" w:rsidRDefault="00D359D2">
            <w:pPr>
              <w:ind w:left="90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</w:t>
            </w:r>
            <w:r>
              <w:rPr>
                <w:rFonts w:ascii="Gill Sans MT" w:eastAsia="Gill Sans MT" w:hAnsi="Gill Sans MT" w:cs="Gill Sans MT"/>
                <w:spacing w:val="-1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hours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0"/>
              <w:ind w:left="3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8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  <w:p w:rsidR="00D3153F" w:rsidRDefault="00D3153F">
            <w:pPr>
              <w:spacing w:before="9" w:line="140" w:lineRule="exact"/>
              <w:rPr>
                <w:sz w:val="15"/>
                <w:szCs w:val="15"/>
              </w:rPr>
            </w:pPr>
          </w:p>
          <w:p w:rsidR="00D3153F" w:rsidRDefault="00D359D2">
            <w:pPr>
              <w:ind w:left="3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8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  <w:p w:rsidR="00D3153F" w:rsidRDefault="00D3153F">
            <w:pPr>
              <w:spacing w:line="160" w:lineRule="exact"/>
              <w:rPr>
                <w:sz w:val="16"/>
                <w:szCs w:val="16"/>
              </w:rPr>
            </w:pPr>
          </w:p>
          <w:p w:rsidR="00D3153F" w:rsidRDefault="00D359D2">
            <w:pPr>
              <w:ind w:left="3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</w:t>
            </w:r>
            <w:r>
              <w:rPr>
                <w:rFonts w:ascii="Gill Sans MT" w:eastAsia="Gill Sans MT" w:hAnsi="Gill Sans MT" w:cs="Gill Sans MT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tes</w:t>
            </w:r>
          </w:p>
        </w:tc>
      </w:tr>
    </w:tbl>
    <w:p w:rsidR="00D3153F" w:rsidRDefault="00D3153F">
      <w:pPr>
        <w:spacing w:before="4" w:line="100" w:lineRule="exact"/>
        <w:rPr>
          <w:sz w:val="10"/>
          <w:szCs w:val="10"/>
        </w:rPr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15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Type of work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perfo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med: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63" w:right="8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63" w:right="8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</w:t>
      </w:r>
      <w:r>
        <w:rPr>
          <w:rFonts w:ascii="Gill Sans MT" w:eastAsia="Gill Sans MT" w:hAnsi="Gill Sans MT" w:cs="Gill Sans MT"/>
        </w:rPr>
        <w:t>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63" w:right="8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12" w:line="220" w:lineRule="exact"/>
        <w:rPr>
          <w:sz w:val="22"/>
          <w:szCs w:val="22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16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Adverse cond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 xml:space="preserve">ns,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f any (e</w:t>
      </w:r>
      <w:r>
        <w:rPr>
          <w:rFonts w:ascii="Gill Sans MT" w:eastAsia="Gill Sans MT" w:hAnsi="Gill Sans MT" w:cs="Gill Sans MT"/>
          <w:spacing w:val="-1"/>
        </w:rPr>
        <w:t>.</w:t>
      </w:r>
      <w:r>
        <w:rPr>
          <w:rFonts w:ascii="Gill Sans MT" w:eastAsia="Gill Sans MT" w:hAnsi="Gill Sans MT" w:cs="Gill Sans MT"/>
        </w:rPr>
        <w:t xml:space="preserve">g. sea state,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al stream,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temperatur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, fouling, disorde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ly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ascent, hard </w:t>
      </w:r>
      <w:r>
        <w:rPr>
          <w:rFonts w:ascii="Gill Sans MT" w:eastAsia="Gill Sans MT" w:hAnsi="Gill Sans MT" w:cs="Gill Sans MT"/>
          <w:spacing w:val="-1"/>
        </w:rPr>
        <w:t>w</w:t>
      </w:r>
      <w:r>
        <w:rPr>
          <w:rFonts w:ascii="Gill Sans MT" w:eastAsia="Gill Sans MT" w:hAnsi="Gill Sans MT" w:cs="Gill Sans MT"/>
        </w:rPr>
        <w:t>ork, et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.):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63" w:right="8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63" w:right="8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63" w:right="810"/>
        <w:jc w:val="center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tabs>
          <w:tab w:val="left" w:pos="1560"/>
        </w:tabs>
        <w:spacing w:line="356" w:lineRule="auto"/>
        <w:ind w:left="3686" w:right="2523" w:hanging="2836"/>
        <w:rPr>
          <w:rFonts w:ascii="Gill Sans MT" w:eastAsia="Gill Sans MT" w:hAnsi="Gill Sans MT" w:cs="Gill Sans MT"/>
        </w:rPr>
      </w:pPr>
      <w:r>
        <w:pict>
          <v:group id="_x0000_s3774" style="position:absolute;left:0;text-align:left;margin-left:327.2pt;margin-top:.25pt;width:43.1pt;height:13.1pt;z-index:-3757;mso-position-horizontal-relative:page" coordorigin="6544,5" coordsize="862,262">
            <v:group id="_x0000_s3775" style="position:absolute;left:6554;top:15;width:841;height:0" coordorigin="6554,15" coordsize="841,0">
              <v:shape id="_x0000_s3782" style="position:absolute;left:6554;top:15;width:841;height:0" coordorigin="6554,15" coordsize="841,0" path="m6554,15r842,e" filled="f" strokeweight=".58pt">
                <v:path arrowok="t"/>
              </v:shape>
              <v:group id="_x0000_s3776" style="position:absolute;left:6550;top:11;width:0;height:251" coordorigin="6550,11" coordsize="0,251">
                <v:shape id="_x0000_s3781" style="position:absolute;left:6550;top:11;width:0;height:251" coordorigin="6550,11" coordsize="0,251" path="m6550,11r,250e" filled="f" strokeweight=".58pt">
                  <v:path arrowok="t"/>
                </v:shape>
                <v:group id="_x0000_s3777" style="position:absolute;left:6554;top:257;width:841;height:0" coordorigin="6554,257" coordsize="841,0">
                  <v:shape id="_x0000_s3780" style="position:absolute;left:6554;top:257;width:841;height:0" coordorigin="6554,257" coordsize="841,0" path="m6554,257r842,e" filled="f" strokeweight=".58pt">
                    <v:path arrowok="t"/>
                  </v:shape>
                  <v:group id="_x0000_s3778" style="position:absolute;left:7400;top:11;width:0;height:251" coordorigin="7400,11" coordsize="0,251">
                    <v:shape id="_x0000_s3779" style="position:absolute;left:7400;top:11;width:0;height:251" coordorigin="7400,11" coordsize="0,251" path="m7400,11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765" style="position:absolute;left:0;text-align:left;margin-left:512.7pt;margin-top:.25pt;width:43.6pt;height:13.1pt;z-index:-3756;mso-position-horizontal-relative:page" coordorigin="10254,5" coordsize="872,262">
            <v:group id="_x0000_s3766" style="position:absolute;left:10260;top:15;width:860;height:0" coordorigin="10260,15" coordsize="860,0">
              <v:shape id="_x0000_s3773" style="position:absolute;left:10260;top:15;width:860;height:0" coordorigin="10260,15" coordsize="860,0" path="m10260,15r860,e" filled="f" strokeweight=".58pt">
                <v:path arrowok="t"/>
              </v:shape>
              <v:group id="_x0000_s3767" style="position:absolute;left:10265;top:11;width:0;height:251" coordorigin="10265,11" coordsize="0,251">
                <v:shape id="_x0000_s3772" style="position:absolute;left:10265;top:11;width:0;height:251" coordorigin="10265,11" coordsize="0,251" path="m10265,11r,250e" filled="f" strokeweight=".58pt">
                  <v:path arrowok="t"/>
                </v:shape>
                <v:group id="_x0000_s3768" style="position:absolute;left:10260;top:257;width:851;height:0" coordorigin="10260,257" coordsize="851,0">
                  <v:shape id="_x0000_s3771" style="position:absolute;left:10260;top:257;width:851;height:0" coordorigin="10260,257" coordsize="851,0" path="m10260,257r851,e" filled="f" strokeweight=".58pt">
                    <v:path arrowok="t"/>
                  </v:shape>
                  <v:group id="_x0000_s3769" style="position:absolute;left:11116;top:11;width:0;height:251" coordorigin="11116,11" coordsize="0,251">
                    <v:shape id="_x0000_s3770" style="position:absolute;left:11116;top:11;width:0;height:251" coordorigin="11116,11" coordsize="0,251" path="m11116,11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756" style="position:absolute;left:0;text-align:left;margin-left:327.2pt;margin-top:17.45pt;width:43.1pt;height:13.2pt;z-index:-3755;mso-position-horizontal-relative:page" coordorigin="6544,349" coordsize="862,264">
            <v:group id="_x0000_s3757" style="position:absolute;left:6554;top:360;width:841;height:0" coordorigin="6554,360" coordsize="841,0">
              <v:shape id="_x0000_s3764" style="position:absolute;left:6554;top:360;width:841;height:0" coordorigin="6554,360" coordsize="841,0" path="m6554,360r842,e" filled="f" strokeweight=".58pt">
                <v:path arrowok="t"/>
              </v:shape>
              <v:group id="_x0000_s3758" style="position:absolute;left:6550;top:355;width:0;height:252" coordorigin="6550,355" coordsize="0,252">
                <v:shape id="_x0000_s3763" style="position:absolute;left:6550;top:355;width:0;height:252" coordorigin="6550,355" coordsize="0,252" path="m6550,355r,252e" filled="f" strokeweight=".58pt">
                  <v:path arrowok="t"/>
                </v:shape>
                <v:group id="_x0000_s3759" style="position:absolute;left:6554;top:602;width:841;height:0" coordorigin="6554,602" coordsize="841,0">
                  <v:shape id="_x0000_s3762" style="position:absolute;left:6554;top:602;width:841;height:0" coordorigin="6554,602" coordsize="841,0" path="m6554,602r842,e" filled="f" strokeweight=".58pt">
                    <v:path arrowok="t"/>
                  </v:shape>
                  <v:group id="_x0000_s3760" style="position:absolute;left:7400;top:355;width:0;height:252" coordorigin="7400,355" coordsize="0,252">
                    <v:shape id="_x0000_s3761" style="position:absolute;left:7400;top:355;width:0;height:252" coordorigin="7400,355" coordsize="0,252" path="m7400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747" style="position:absolute;left:0;text-align:left;margin-left:512.7pt;margin-top:17.45pt;width:43.6pt;height:13.2pt;z-index:-3754;mso-position-horizontal-relative:page" coordorigin="10254,349" coordsize="872,264">
            <v:group id="_x0000_s3748" style="position:absolute;left:10260;top:360;width:860;height:0" coordorigin="10260,360" coordsize="860,0">
              <v:shape id="_x0000_s3755" style="position:absolute;left:10260;top:360;width:860;height:0" coordorigin="10260,360" coordsize="860,0" path="m10260,360r860,e" filled="f" strokeweight=".58pt">
                <v:path arrowok="t"/>
              </v:shape>
              <v:group id="_x0000_s3749" style="position:absolute;left:10265;top:355;width:0;height:252" coordorigin="10265,355" coordsize="0,252">
                <v:shape id="_x0000_s3754" style="position:absolute;left:10265;top:355;width:0;height:252" coordorigin="10265,355" coordsize="0,252" path="m10265,355r,252e" filled="f" strokeweight=".58pt">
                  <v:path arrowok="t"/>
                </v:shape>
                <v:group id="_x0000_s3750" style="position:absolute;left:10260;top:602;width:851;height:0" coordorigin="10260,602" coordsize="851,0">
                  <v:shape id="_x0000_s3753" style="position:absolute;left:10260;top:602;width:851;height:0" coordorigin="10260,602" coordsize="851,0" path="m10260,602r851,e" filled="f" strokeweight=".58pt">
                    <v:path arrowok="t"/>
                  </v:shape>
                  <v:group id="_x0000_s3751" style="position:absolute;left:11116;top:355;width:0;height:252" coordorigin="11116,355" coordsize="0,252">
                    <v:shape id="_x0000_s3752" style="position:absolute;left:11116;top:355;width:0;height:252" coordorigin="11116,355" coordsize="0,252" path="m11116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17</w:t>
      </w:r>
      <w:r>
        <w:rPr>
          <w:rFonts w:ascii="Gill Sans MT" w:eastAsia="Gill Sans MT" w:hAnsi="Gill Sans MT" w:cs="Gill Sans MT"/>
        </w:rPr>
        <w:tab/>
        <w:t>Did t</w:t>
      </w:r>
      <w:r>
        <w:rPr>
          <w:rFonts w:ascii="Gill Sans MT" w:eastAsia="Gill Sans MT" w:hAnsi="Gill Sans MT" w:cs="Gill Sans MT"/>
          <w:spacing w:val="-1"/>
        </w:rPr>
        <w:t>h</w:t>
      </w:r>
      <w:r>
        <w:rPr>
          <w:rFonts w:ascii="Gill Sans MT" w:eastAsia="Gill Sans MT" w:hAnsi="Gill Sans MT" w:cs="Gill Sans MT"/>
        </w:rPr>
        <w:t>e in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id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beg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n:    </w:t>
      </w:r>
      <w:r>
        <w:rPr>
          <w:rFonts w:ascii="Gill Sans MT" w:eastAsia="Gill Sans MT" w:hAnsi="Gill Sans MT" w:cs="Gill Sans MT"/>
          <w:spacing w:val="4"/>
        </w:rPr>
        <w:t xml:space="preserve"> </w:t>
      </w:r>
      <w:r>
        <w:rPr>
          <w:rFonts w:ascii="Gill Sans MT" w:eastAsia="Gill Sans MT" w:hAnsi="Gill Sans MT" w:cs="Gill Sans MT"/>
        </w:rPr>
        <w:t xml:space="preserve">in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 wa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</w:rPr>
        <w:t xml:space="preserve">                                                     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 xml:space="preserve">in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 xml:space="preserve">e deck 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 xml:space="preserve">amber in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 xml:space="preserve">l                                                        </w:t>
      </w:r>
      <w:r>
        <w:rPr>
          <w:rFonts w:ascii="Gill Sans MT" w:eastAsia="Gill Sans MT" w:hAnsi="Gill Sans MT" w:cs="Gill Sans MT"/>
          <w:spacing w:val="39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th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r?</w:t>
      </w:r>
    </w:p>
    <w:p w:rsidR="00D3153F" w:rsidRDefault="00D359D2">
      <w:pPr>
        <w:spacing w:line="220" w:lineRule="exact"/>
        <w:ind w:left="7685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ecif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?</w:t>
      </w:r>
      <w:r>
        <w:rPr>
          <w:rFonts w:ascii="Gill Sans MT" w:eastAsia="Gill Sans MT" w:hAnsi="Gill Sans MT" w:cs="Gill Sans MT"/>
          <w:spacing w:val="-1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</w:t>
      </w:r>
    </w:p>
    <w:p w:rsidR="00D3153F" w:rsidRDefault="00D3153F">
      <w:pPr>
        <w:spacing w:before="11" w:line="220" w:lineRule="exact"/>
        <w:rPr>
          <w:sz w:val="22"/>
          <w:szCs w:val="22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18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 xml:space="preserve">At the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 xml:space="preserve">set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 sym</w:t>
      </w:r>
      <w:r>
        <w:rPr>
          <w:rFonts w:ascii="Gill Sans MT" w:eastAsia="Gill Sans MT" w:hAnsi="Gill Sans MT" w:cs="Gill Sans MT"/>
          <w:spacing w:val="-1"/>
        </w:rPr>
        <w:t>p</w:t>
      </w:r>
      <w:r>
        <w:rPr>
          <w:rFonts w:ascii="Gill Sans MT" w:eastAsia="Gill Sans MT" w:hAnsi="Gill Sans MT" w:cs="Gill Sans MT"/>
        </w:rPr>
        <w:t xml:space="preserve">toms, </w:t>
      </w:r>
      <w:r>
        <w:rPr>
          <w:rFonts w:ascii="Gill Sans MT" w:eastAsia="Gill Sans MT" w:hAnsi="Gill Sans MT" w:cs="Gill Sans MT"/>
          <w:spacing w:val="-1"/>
        </w:rPr>
        <w:t>w</w:t>
      </w:r>
      <w:r>
        <w:rPr>
          <w:rFonts w:ascii="Gill Sans MT" w:eastAsia="Gill Sans MT" w:hAnsi="Gill Sans MT" w:cs="Gill Sans MT"/>
        </w:rPr>
        <w:t>as the 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:</w:t>
      </w:r>
    </w:p>
    <w:p w:rsidR="00D3153F" w:rsidRDefault="00D359D2">
      <w:pPr>
        <w:spacing w:before="91"/>
        <w:ind w:left="3686"/>
        <w:rPr>
          <w:rFonts w:ascii="Gill Sans MT" w:eastAsia="Gill Sans MT" w:hAnsi="Gill Sans MT" w:cs="Gill Sans MT"/>
        </w:rPr>
      </w:pPr>
      <w:r>
        <w:pict>
          <v:group id="_x0000_s3738" style="position:absolute;left:0;text-align:left;margin-left:327.2pt;margin-top:4.8pt;width:43.1pt;height:13.2pt;z-index:-3753;mso-position-horizontal-relative:page" coordorigin="6544,96" coordsize="862,264">
            <v:group id="_x0000_s3739" style="position:absolute;left:6554;top:106;width:841;height:0" coordorigin="6554,106" coordsize="841,0">
              <v:shape id="_x0000_s3746" style="position:absolute;left:6554;top:106;width:841;height:0" coordorigin="6554,106" coordsize="841,0" path="m6554,106r842,e" filled="f" strokeweight=".58pt">
                <v:path arrowok="t"/>
              </v:shape>
              <v:group id="_x0000_s3740" style="position:absolute;left:6550;top:102;width:0;height:252" coordorigin="6550,102" coordsize="0,252">
                <v:shape id="_x0000_s3745" style="position:absolute;left:6550;top:102;width:0;height:252" coordorigin="6550,102" coordsize="0,252" path="m6550,102r,252e" filled="f" strokeweight=".58pt">
                  <v:path arrowok="t"/>
                </v:shape>
                <v:group id="_x0000_s3741" style="position:absolute;left:6554;top:349;width:841;height:0" coordorigin="6554,349" coordsize="841,0">
                  <v:shape id="_x0000_s3744" style="position:absolute;left:6554;top:349;width:841;height:0" coordorigin="6554,349" coordsize="841,0" path="m6554,349r842,e" filled="f" strokeweight=".58pt">
                    <v:path arrowok="t"/>
                  </v:shape>
                  <v:group id="_x0000_s3742" style="position:absolute;left:7400;top:102;width:0;height:252" coordorigin="7400,102" coordsize="0,252">
                    <v:shape id="_x0000_s3743" style="position:absolute;left:7400;top:102;width:0;height:252" coordorigin="7400,102" coordsize="0,252" path="m7400,102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729" style="position:absolute;left:0;text-align:left;margin-left:512.7pt;margin-top:4.8pt;width:43.6pt;height:13.2pt;z-index:-3752;mso-position-horizontal-relative:page" coordorigin="10254,96" coordsize="872,264">
            <v:group id="_x0000_s3730" style="position:absolute;left:10260;top:106;width:860;height:0" coordorigin="10260,106" coordsize="860,0">
              <v:shape id="_x0000_s3737" style="position:absolute;left:10260;top:106;width:860;height:0" coordorigin="10260,106" coordsize="860,0" path="m10260,106r860,e" filled="f" strokeweight=".58pt">
                <v:path arrowok="t"/>
              </v:shape>
              <v:group id="_x0000_s3731" style="position:absolute;left:10265;top:102;width:0;height:252" coordorigin="10265,102" coordsize="0,252">
                <v:shape id="_x0000_s3736" style="position:absolute;left:10265;top:102;width:0;height:252" coordorigin="10265,102" coordsize="0,252" path="m10265,102r,252e" filled="f" strokeweight=".58pt">
                  <v:path arrowok="t"/>
                </v:shape>
                <v:group id="_x0000_s3732" style="position:absolute;left:10260;top:349;width:851;height:0" coordorigin="10260,349" coordsize="851,0">
                  <v:shape id="_x0000_s3735" style="position:absolute;left:10260;top:349;width:851;height:0" coordorigin="10260,349" coordsize="851,0" path="m10260,349r851,e" filled="f" strokeweight=".58pt">
                    <v:path arrowok="t"/>
                  </v:shape>
                  <v:group id="_x0000_s3733" style="position:absolute;left:11116;top:102;width:0;height:252" coordorigin="11116,102" coordsize="0,252">
                    <v:shape id="_x0000_s3734" style="position:absolute;left:11116;top:102;width:0;height:252" coordorigin="11116,102" coordsize="0,252" path="m11116,102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gramStart"/>
      <w:r>
        <w:rPr>
          <w:rFonts w:ascii="Gill Sans MT" w:eastAsia="Gill Sans MT" w:hAnsi="Gill Sans MT" w:cs="Gill Sans MT"/>
        </w:rPr>
        <w:t>descending</w:t>
      </w:r>
      <w:proofErr w:type="gramEnd"/>
      <w:r>
        <w:rPr>
          <w:rFonts w:ascii="Gill Sans MT" w:eastAsia="Gill Sans MT" w:hAnsi="Gill Sans MT" w:cs="Gill Sans MT"/>
        </w:rPr>
        <w:t xml:space="preserve">                                                       </w:t>
      </w:r>
      <w:r>
        <w:rPr>
          <w:rFonts w:ascii="Gill Sans MT" w:eastAsia="Gill Sans MT" w:hAnsi="Gill Sans MT" w:cs="Gill Sans MT"/>
          <w:spacing w:val="6"/>
        </w:rPr>
        <w:t xml:space="preserve"> </w:t>
      </w:r>
      <w:r>
        <w:rPr>
          <w:rFonts w:ascii="Gill Sans MT" w:eastAsia="Gill Sans MT" w:hAnsi="Gill Sans MT" w:cs="Gill Sans MT"/>
        </w:rPr>
        <w:t>ascending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ind w:left="3651" w:right="3020"/>
        <w:jc w:val="center"/>
        <w:rPr>
          <w:rFonts w:ascii="Gill Sans MT" w:eastAsia="Gill Sans MT" w:hAnsi="Gill Sans MT" w:cs="Gill Sans MT"/>
        </w:rPr>
        <w:sectPr w:rsidR="00D3153F">
          <w:footerReference w:type="default" r:id="rId10"/>
          <w:pgSz w:w="11900" w:h="16840"/>
          <w:pgMar w:top="760" w:right="0" w:bottom="280" w:left="0" w:header="0" w:footer="547" w:gutter="0"/>
          <w:cols w:space="720"/>
        </w:sectPr>
      </w:pPr>
      <w:r>
        <w:pict>
          <v:group id="_x0000_s3720" style="position:absolute;left:0;text-align:left;margin-left:327.2pt;margin-top:.25pt;width:43.1pt;height:13.2pt;z-index:-3751;mso-position-horizontal-relative:page" coordorigin="6544,5" coordsize="862,264">
            <v:group id="_x0000_s3721" style="position:absolute;left:6554;top:15;width:841;height:0" coordorigin="6554,15" coordsize="841,0">
              <v:shape id="_x0000_s3728" style="position:absolute;left:6554;top:15;width:841;height:0" coordorigin="6554,15" coordsize="841,0" path="m6554,15r842,e" filled="f" strokeweight=".58pt">
                <v:path arrowok="t"/>
              </v:shape>
              <v:group id="_x0000_s3722" style="position:absolute;left:6550;top:11;width:0;height:252" coordorigin="6550,11" coordsize="0,252">
                <v:shape id="_x0000_s3727" style="position:absolute;left:6550;top:11;width:0;height:252" coordorigin="6550,11" coordsize="0,252" path="m6550,11r,252e" filled="f" strokeweight=".58pt">
                  <v:path arrowok="t"/>
                </v:shape>
                <v:group id="_x0000_s3723" style="position:absolute;left:6554;top:258;width:841;height:0" coordorigin="6554,258" coordsize="841,0">
                  <v:shape id="_x0000_s3726" style="position:absolute;left:6554;top:258;width:841;height:0" coordorigin="6554,258" coordsize="841,0" path="m6554,258r842,e" filled="f" strokeweight=".58pt">
                    <v:path arrowok="t"/>
                  </v:shape>
                  <v:group id="_x0000_s3724" style="position:absolute;left:7400;top:11;width:0;height:252" coordorigin="7400,11" coordsize="0,252">
                    <v:shape id="_x0000_s3725" style="position:absolute;left:7400;top:11;width:0;height:252" coordorigin="7400,11" coordsize="0,252" path="m7400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711" style="position:absolute;left:0;text-align:left;margin-left:512.7pt;margin-top:.25pt;width:43.6pt;height:13.2pt;z-index:-3750;mso-position-horizontal-relative:page" coordorigin="10254,5" coordsize="872,264">
            <v:group id="_x0000_s3712" style="position:absolute;left:10260;top:15;width:860;height:0" coordorigin="10260,15" coordsize="860,0">
              <v:shape id="_x0000_s3719" style="position:absolute;left:10260;top:15;width:860;height:0" coordorigin="10260,15" coordsize="860,0" path="m10260,15r860,e" filled="f" strokeweight=".58pt">
                <v:path arrowok="t"/>
              </v:shape>
              <v:group id="_x0000_s3713" style="position:absolute;left:10265;top:11;width:0;height:252" coordorigin="10265,11" coordsize="0,252">
                <v:shape id="_x0000_s3718" style="position:absolute;left:10265;top:11;width:0;height:252" coordorigin="10265,11" coordsize="0,252" path="m10265,11r,252e" filled="f" strokeweight=".58pt">
                  <v:path arrowok="t"/>
                </v:shape>
                <v:group id="_x0000_s3714" style="position:absolute;left:10260;top:258;width:851;height:0" coordorigin="10260,258" coordsize="851,0">
                  <v:shape id="_x0000_s3717" style="position:absolute;left:10260;top:258;width:851;height:0" coordorigin="10260,258" coordsize="851,0" path="m10260,258r851,e" filled="f" strokeweight=".58pt">
                    <v:path arrowok="t"/>
                  </v:shape>
                  <v:group id="_x0000_s3715" style="position:absolute;left:11116;top:11;width:0;height:252" coordorigin="11116,11" coordsize="0,252">
                    <v:shape id="_x0000_s3716" style="position:absolute;left:11116;top:11;width:0;height:252" coordorigin="11116,11" coordsize="0,252" path="m11116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proofErr w:type="gramStart"/>
      <w:r>
        <w:rPr>
          <w:rFonts w:ascii="Gill Sans MT" w:eastAsia="Gill Sans MT" w:hAnsi="Gill Sans MT" w:cs="Gill Sans MT"/>
        </w:rPr>
        <w:t>on</w:t>
      </w:r>
      <w:proofErr w:type="gramEnd"/>
      <w:r>
        <w:rPr>
          <w:rFonts w:ascii="Gill Sans MT" w:eastAsia="Gill Sans MT" w:hAnsi="Gill Sans MT" w:cs="Gill Sans MT"/>
        </w:rPr>
        <w:t xml:space="preserve"> the b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tt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 xml:space="preserve">m                                                 </w:t>
      </w:r>
      <w:r>
        <w:rPr>
          <w:rFonts w:ascii="Gill Sans MT" w:eastAsia="Gill Sans MT" w:hAnsi="Gill Sans MT" w:cs="Gill Sans MT"/>
          <w:spacing w:val="37"/>
        </w:rPr>
        <w:t xml:space="preserve"> </w:t>
      </w:r>
      <w:r>
        <w:rPr>
          <w:rFonts w:ascii="Gill Sans MT" w:eastAsia="Gill Sans MT" w:hAnsi="Gill Sans MT" w:cs="Gill Sans MT"/>
        </w:rPr>
        <w:t xml:space="preserve">on </w:t>
      </w:r>
      <w:r>
        <w:rPr>
          <w:rFonts w:ascii="Gill Sans MT" w:eastAsia="Gill Sans MT" w:hAnsi="Gill Sans MT" w:cs="Gill Sans MT"/>
        </w:rPr>
        <w:t>the surface</w:t>
      </w:r>
    </w:p>
    <w:p w:rsidR="00D3153F" w:rsidRDefault="00D359D2">
      <w:pPr>
        <w:spacing w:before="65" w:line="242" w:lineRule="auto"/>
        <w:ind w:left="851" w:right="4618"/>
        <w:rPr>
          <w:rFonts w:ascii="Gill Sans MT" w:eastAsia="Gill Sans MT" w:hAnsi="Gill Sans MT" w:cs="Gill Sans MT"/>
          <w:sz w:val="18"/>
          <w:szCs w:val="18"/>
        </w:rPr>
      </w:pPr>
      <w:r>
        <w:lastRenderedPageBreak/>
        <w:pict>
          <v:group id="_x0000_s3709" style="position:absolute;left:0;text-align:left;margin-left:41.05pt;margin-top:59.6pt;width:513.25pt;height:0;z-index:-3749;mso-position-horizontal-relative:page" coordorigin="821,1192" coordsize="10265,0">
            <v:shape id="_x0000_s3710" style="position:absolute;left:821;top:1192;width:10265;height:0" coordorigin="821,1192" coordsize="10265,0" path="m821,1192r10265,e" filled="f" strokecolor="#a3f7fd" strokeweight="1.6pt">
              <v:path arrowok="t"/>
            </v:shape>
            <w10:wrap anchorx="page"/>
          </v:group>
        </w:pict>
      </w:r>
      <w:r>
        <w:pict>
          <v:group id="_x0000_s3707" style="position:absolute;left:0;text-align:left;margin-left:453.65pt;margin-top:83.5pt;width:0;height:12.6pt;z-index:-3748;mso-position-horizontal-relative:page" coordorigin="9073,1670" coordsize="0,252">
            <v:shape id="_x0000_s3708" style="position:absolute;left:9073;top:1670;width:0;height:252" coordorigin="9073,1670" coordsize="0,252" path="m9073,1670r,252e" filled="f" strokeweight=".58pt">
              <v:path arrowok="t"/>
            </v:shape>
            <w10:wrap anchorx="page"/>
          </v:group>
        </w:pict>
      </w:r>
      <w:r>
        <w:pict>
          <v:group id="_x0000_s3705" style="position:absolute;left:0;text-align:left;margin-left:496.2pt;margin-top:121.55pt;width:0;height:12.6pt;z-index:-3747;mso-position-horizontal-relative:page;mso-position-vertical-relative:page" coordorigin="9924,2431" coordsize="0,252">
            <v:shape id="_x0000_s3706" style="position:absolute;left:9924;top:2431;width:0;height:252" coordorigin="9924,2431" coordsize="0,252" path="m9924,2431r,252e" filled="f" strokeweight=".58pt">
              <v:path arrowok="t"/>
            </v:shape>
            <w10:wrap anchorx="page" anchory="page"/>
          </v:group>
        </w:pict>
      </w:r>
      <w:r>
        <w:pict>
          <v:group id="_x0000_s3698" style="position:absolute;left:0;text-align:left;margin-left:509.9pt;margin-top:121.25pt;width:43.35pt;height:13.2pt;z-index:-3746;mso-position-horizontal-relative:page;mso-position-vertical-relative:page" coordorigin="10198,2425" coordsize="867,264">
            <v:group id="_x0000_s3699" style="position:absolute;left:10208;top:2431;width:0;height:252" coordorigin="10208,2431" coordsize="0,252">
              <v:shape id="_x0000_s3704" style="position:absolute;left:10208;top:2431;width:0;height:252" coordorigin="10208,2431" coordsize="0,252" path="m10208,2431r,252e" filled="f" strokeweight=".58pt">
                <v:path arrowok="t"/>
              </v:shape>
              <v:group id="_x0000_s3700" style="position:absolute;left:10204;top:2678;width:851;height:0" coordorigin="10204,2678" coordsize="851,0">
                <v:shape id="_x0000_s3703" style="position:absolute;left:10204;top:2678;width:851;height:0" coordorigin="10204,2678" coordsize="851,0" path="m10204,2678r850,e" filled="f" strokeweight=".58pt">
                  <v:path arrowok="t"/>
                </v:shape>
                <v:group id="_x0000_s3701" style="position:absolute;left:11059;top:2431;width:0;height:252" coordorigin="11059,2431" coordsize="0,252">
                  <v:shape id="_x0000_s3702" style="position:absolute;left:11059;top:2431;width:0;height:252" coordorigin="11059,2431" coordsize="0,252" path="m11059,2431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691" style="position:absolute;left:0;text-align:left;margin-left:453.15pt;margin-top:107.45pt;width:43.6pt;height:13.2pt;z-index:-3745;mso-position-horizontal-relative:page" coordorigin="9063,2149" coordsize="872,264">
            <v:group id="_x0000_s3692" style="position:absolute;left:9068;top:2160;width:860;height:0" coordorigin="9068,2160" coordsize="860,0">
              <v:shape id="_x0000_s3697" style="position:absolute;left:9068;top:2160;width:860;height:0" coordorigin="9068,2160" coordsize="860,0" path="m9068,2160r861,e" filled="f" strokeweight=".58pt">
                <v:path arrowok="t"/>
              </v:shape>
              <v:group id="_x0000_s3693" style="position:absolute;left:9073;top:2155;width:0;height:252" coordorigin="9073,2155" coordsize="0,252">
                <v:shape id="_x0000_s3696" style="position:absolute;left:9073;top:2155;width:0;height:252" coordorigin="9073,2155" coordsize="0,252" path="m9073,2155r,252e" filled="f" strokeweight=".58pt">
                  <v:path arrowok="t"/>
                </v:shape>
                <v:group id="_x0000_s3694" style="position:absolute;left:9924;top:2155;width:0;height:252" coordorigin="9924,2155" coordsize="0,252">
                  <v:shape id="_x0000_s3695" style="position:absolute;left:9924;top:2155;width:0;height:252" coordorigin="9924,2155" coordsize="0,252" path="m9924,2155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684" style="position:absolute;left:0;text-align:left;margin-left:509.9pt;margin-top:145.5pt;width:43.35pt;height:13.2pt;z-index:-3744;mso-position-horizontal-relative:page;mso-position-vertical-relative:page" coordorigin="10198,2910" coordsize="867,264">
            <v:group id="_x0000_s3685" style="position:absolute;left:10208;top:2916;width:0;height:252" coordorigin="10208,2916" coordsize="0,252">
              <v:shape id="_x0000_s3690" style="position:absolute;left:10208;top:2916;width:0;height:252" coordorigin="10208,2916" coordsize="0,252" path="m10208,2916r,252e" filled="f" strokeweight=".58pt">
                <v:path arrowok="t"/>
              </v:shape>
              <v:group id="_x0000_s3686" style="position:absolute;left:10204;top:3163;width:851;height:0" coordorigin="10204,3163" coordsize="851,0">
                <v:shape id="_x0000_s3689" style="position:absolute;left:10204;top:3163;width:851;height:0" coordorigin="10204,3163" coordsize="851,0" path="m10204,3163r850,e" filled="f" strokeweight=".58pt">
                  <v:path arrowok="t"/>
                </v:shape>
                <v:group id="_x0000_s3687" style="position:absolute;left:11059;top:2916;width:0;height:252" coordorigin="11059,2916" coordsize="0,252">
                  <v:shape id="_x0000_s3688" style="position:absolute;left:11059;top:2916;width:0;height:252" coordorigin="11059,2916" coordsize="0,252" path="m11059,2916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677" style="position:absolute;left:0;text-align:left;margin-left:453.15pt;margin-top:131.65pt;width:43.6pt;height:13.2pt;z-index:-3743;mso-position-horizontal-relative:page" coordorigin="9063,2633" coordsize="872,264">
            <v:group id="_x0000_s3678" style="position:absolute;left:9068;top:2644;width:860;height:0" coordorigin="9068,2644" coordsize="860,0">
              <v:shape id="_x0000_s3683" style="position:absolute;left:9068;top:2644;width:860;height:0" coordorigin="9068,2644" coordsize="860,0" path="m9068,2644r861,e" filled="f" strokeweight=".58pt">
                <v:path arrowok="t"/>
              </v:shape>
              <v:group id="_x0000_s3679" style="position:absolute;left:9073;top:2639;width:0;height:252" coordorigin="9073,2639" coordsize="0,252">
                <v:shape id="_x0000_s3682" style="position:absolute;left:9073;top:2639;width:0;height:252" coordorigin="9073,2639" coordsize="0,252" path="m9073,2639r,252e" filled="f" strokeweight=".58pt">
                  <v:path arrowok="t"/>
                </v:shape>
                <v:group id="_x0000_s3680" style="position:absolute;left:9924;top:2639;width:0;height:252" coordorigin="9924,2639" coordsize="0,252">
                  <v:shape id="_x0000_s3681" style="position:absolute;left:9924;top:2639;width:0;height:252" coordorigin="9924,2639" coordsize="0,252" path="m9924,2639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675" style="position:absolute;left:0;text-align:left;margin-left:510.4pt;margin-top:170pt;width:0;height:12.6pt;z-index:-3742;mso-position-horizontal-relative:page;mso-position-vertical-relative:page" coordorigin="10208,3400" coordsize="0,252">
            <v:shape id="_x0000_s3676" style="position:absolute;left:10208;top:3400;width:0;height:252" coordorigin="10208,3400" coordsize="0,252" path="m10208,3400r,252e" filled="f" strokeweight=".58pt">
              <v:path arrowok="t"/>
            </v:shape>
            <w10:wrap anchorx="page" anchory="page"/>
          </v:group>
        </w:pict>
      </w:r>
      <w:r>
        <w:pict>
          <v:group id="_x0000_s3673" style="position:absolute;left:0;text-align:left;margin-left:552.95pt;margin-top:170pt;width:0;height:12.6pt;z-index:-3741;mso-position-horizontal-relative:page;mso-position-vertical-relative:page" coordorigin="11059,3400" coordsize="0,252">
            <v:shape id="_x0000_s3674" style="position:absolute;left:11059;top:3400;width:0;height:252" coordorigin="11059,3400" coordsize="0,252" path="m11059,3400r,252e" filled="f" strokeweight=".58pt">
              <v:path arrowok="t"/>
            </v:shape>
            <w10:wrap anchorx="page" anchory="page"/>
          </v:group>
        </w:pict>
      </w:r>
      <w:r>
        <w:pict>
          <v:group id="_x0000_s3671" style="position:absolute;left:0;text-align:left;margin-left:453.65pt;margin-top:175.75pt;width:0;height:12.6pt;z-index:-3740;mso-position-horizontal-relative:page" coordorigin="9073,3515" coordsize="0,252">
            <v:shape id="_x0000_s3672" style="position:absolute;left:9073;top:3515;width:0;height:252" coordorigin="9073,3515" coordsize="0,252" path="m9073,3515r,252e" filled="f" strokeweight=".58pt">
              <v:path arrowok="t"/>
            </v:shape>
            <w10:wrap anchorx="page"/>
          </v:group>
        </w:pict>
      </w:r>
      <w:r>
        <w:pict>
          <v:group id="_x0000_s3669" style="position:absolute;left:0;text-align:left;margin-left:496.2pt;margin-top:175.75pt;width:0;height:12.6pt;z-index:-3739;mso-position-horizontal-relative:page" coordorigin="9924,3515" coordsize="0,252">
            <v:shape id="_x0000_s3670" style="position:absolute;left:9924;top:3515;width:0;height:252" coordorigin="9924,3515" coordsize="0,252" path="m9924,3515r,252e" filled="f" strokeweight=".58pt">
              <v:path arrowok="t"/>
            </v:shape>
            <w10:wrap anchorx="page"/>
          </v:group>
        </w:pict>
      </w:r>
      <w:r>
        <w:pict>
          <v:group id="_x0000_s3667" style="position:absolute;left:0;text-align:left;margin-left:510.4pt;margin-top:213.8pt;width:0;height:12.6pt;z-index:-3738;mso-position-horizontal-relative:page;mso-position-vertical-relative:page" coordorigin="10208,4276" coordsize="0,252">
            <v:shape id="_x0000_s3668" style="position:absolute;left:10208;top:4276;width:0;height:252" coordorigin="10208,4276" coordsize="0,252" path="m10208,4276r,252e" filled="f" strokeweight=".58pt">
              <v:path arrowok="t"/>
            </v:shape>
            <w10:wrap anchorx="page" anchory="page"/>
          </v:group>
        </w:pict>
      </w:r>
      <w:r>
        <w:pict>
          <v:group id="_x0000_s3665" style="position:absolute;left:0;text-align:left;margin-left:552.95pt;margin-top:213.8pt;width:0;height:12.6pt;z-index:-3737;mso-position-horizontal-relative:page;mso-position-vertical-relative:page" coordorigin="11059,4276" coordsize="0,252">
            <v:shape id="_x0000_s3666" style="position:absolute;left:11059;top:4276;width:0;height:252" coordorigin="11059,4276" coordsize="0,252" path="m11059,4276r,252e" filled="f" strokeweight=".58pt">
              <v:path arrowok="t"/>
            </v:shape>
            <w10:wrap anchorx="page" anchory="page"/>
          </v:group>
        </w:pict>
      </w:r>
      <w:r>
        <w:pict>
          <v:group id="_x0000_s3663" style="position:absolute;left:0;text-align:left;margin-left:453.65pt;margin-top:219.55pt;width:0;height:12.6pt;z-index:-3736;mso-position-horizontal-relative:page" coordorigin="9073,4391" coordsize="0,252">
            <v:shape id="_x0000_s3664" style="position:absolute;left:9073;top:4391;width:0;height:252" coordorigin="9073,4391" coordsize="0,252" path="m9073,4391r,252e" filled="f" strokeweight=".58pt">
              <v:path arrowok="t"/>
            </v:shape>
            <w10:wrap anchorx="page"/>
          </v:group>
        </w:pict>
      </w:r>
      <w:r>
        <w:pict>
          <v:group id="_x0000_s3661" style="position:absolute;left:0;text-align:left;margin-left:496.2pt;margin-top:219.55pt;width:0;height:12.6pt;z-index:-3735;mso-position-horizontal-relative:page" coordorigin="9924,4391" coordsize="0,252">
            <v:shape id="_x0000_s3662" style="position:absolute;left:9924;top:4391;width:0;height:252" coordorigin="9924,4391" coordsize="0,252" path="m9924,4391r,252e" filled="f" strokeweight=".58pt">
              <v:path arrowok="t"/>
            </v:shape>
            <w10:wrap anchorx="page"/>
          </v:group>
        </w:pict>
      </w:r>
      <w:r>
        <w:pict>
          <v:group id="_x0000_s3659" style="position:absolute;left:0;text-align:left;margin-left:510.4pt;margin-top:219.55pt;width:0;height:12.6pt;z-index:-3734;mso-position-horizontal-relative:page" coordorigin="10208,4391" coordsize="0,252">
            <v:shape id="_x0000_s3660" style="position:absolute;left:10208;top:4391;width:0;height:252" coordorigin="10208,4391" coordsize="0,252" path="m10208,4391r,252e" filled="f" strokeweight=".58pt">
              <v:path arrowok="t"/>
            </v:shape>
            <w10:wrap anchorx="page"/>
          </v:group>
        </w:pict>
      </w:r>
      <w:r>
        <w:pict>
          <v:group id="_x0000_s3657" style="position:absolute;left:0;text-align:left;margin-left:552.95pt;margin-top:257.6pt;width:0;height:12.6pt;z-index:-3733;mso-position-horizontal-relative:page;mso-position-vertical-relative:page" coordorigin="11059,5152" coordsize="0,252">
            <v:shape id="_x0000_s3658" style="position:absolute;left:11059;top:5152;width:0;height:252" coordorigin="11059,5152" coordsize="0,252" path="m11059,5152r,252e" filled="f" strokeweight=".58pt">
              <v:path arrowok="t"/>
            </v:shape>
            <w10:wrap anchorx="page" anchory="page"/>
          </v:group>
        </w:pict>
      </w:r>
      <w:r>
        <w:rPr>
          <w:rFonts w:ascii="Gill Sans MT" w:eastAsia="Gill Sans MT" w:hAnsi="Gill Sans MT" w:cs="Gill Sans MT"/>
          <w:sz w:val="24"/>
          <w:szCs w:val="24"/>
        </w:rPr>
        <w:t xml:space="preserve">Part 1 – Section C </w:t>
      </w:r>
      <w:r>
        <w:rPr>
          <w:rFonts w:ascii="Gill Sans MT" w:eastAsia="Gill Sans MT" w:hAnsi="Gill Sans MT" w:cs="Gill Sans MT"/>
          <w:b/>
          <w:w w:val="99"/>
          <w:sz w:val="28"/>
          <w:szCs w:val="28"/>
        </w:rPr>
        <w:t>COMPRESSION/DECOMPRESSION</w:t>
      </w:r>
      <w:r>
        <w:rPr>
          <w:rFonts w:ascii="Gill Sans MT" w:eastAsia="Gill Sans MT" w:hAnsi="Gill Sans MT" w:cs="Gill Sans MT"/>
          <w:b/>
          <w:spacing w:val="2"/>
          <w:w w:val="99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 xml:space="preserve">INCIDENT </w:t>
      </w:r>
      <w:r>
        <w:rPr>
          <w:rFonts w:ascii="Gill Sans MT" w:eastAsia="Gill Sans MT" w:hAnsi="Gill Sans MT" w:cs="Gill Sans MT"/>
          <w:i/>
          <w:sz w:val="18"/>
          <w:szCs w:val="18"/>
        </w:rPr>
        <w:t>(If the illness is not related to diving,</w:t>
      </w:r>
      <w:r>
        <w:rPr>
          <w:rFonts w:ascii="Gill Sans MT" w:eastAsia="Gill Sans MT" w:hAnsi="Gill Sans MT" w:cs="Gill Sans MT"/>
          <w:i/>
          <w:spacing w:val="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skip to Section E)</w:t>
      </w:r>
    </w:p>
    <w:p w:rsidR="00D3153F" w:rsidRDefault="00D3153F">
      <w:pPr>
        <w:spacing w:before="5" w:line="180" w:lineRule="exact"/>
        <w:rPr>
          <w:sz w:val="19"/>
          <w:szCs w:val="19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1419"/>
        <w:gridCol w:w="1359"/>
        <w:gridCol w:w="2394"/>
        <w:gridCol w:w="963"/>
        <w:gridCol w:w="1788"/>
        <w:gridCol w:w="432"/>
        <w:gridCol w:w="1430"/>
      </w:tblGrid>
      <w:tr w:rsidR="00D3153F">
        <w:trPr>
          <w:trHeight w:hRule="exact" w:val="4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19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Inc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dent du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 imme</w:t>
            </w:r>
            <w:r>
              <w:rPr>
                <w:rFonts w:ascii="Gill Sans MT" w:eastAsia="Gill Sans MT" w:hAnsi="Gill Sans MT" w:cs="Gill Sans MT"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</w:rPr>
              <w:t>iat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ly follo</w:t>
            </w:r>
            <w:r>
              <w:rPr>
                <w:rFonts w:ascii="Gill Sans MT" w:eastAsia="Gill Sans MT" w:hAnsi="Gill Sans MT" w:cs="Gill Sans MT"/>
                <w:spacing w:val="-1"/>
              </w:rPr>
              <w:t>w</w:t>
            </w:r>
            <w:r>
              <w:rPr>
                <w:rFonts w:ascii="Gill Sans MT" w:eastAsia="Gill Sans MT" w:hAnsi="Gill Sans MT" w:cs="Gill Sans MT"/>
              </w:rPr>
              <w:t>ing c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mpres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106" w:right="-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YES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8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20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Inc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t du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normal dec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mpres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>
            <w:pPr>
              <w:spacing w:before="1" w:line="220" w:lineRule="exact"/>
              <w:rPr>
                <w:sz w:val="22"/>
                <w:szCs w:val="22"/>
              </w:rPr>
            </w:pPr>
          </w:p>
          <w:p w:rsidR="00D3153F" w:rsidRDefault="00D359D2">
            <w:pPr>
              <w:ind w:left="106" w:right="-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YES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8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21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Incident after 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rfacing follo</w:t>
            </w:r>
            <w:r>
              <w:rPr>
                <w:rFonts w:ascii="Gill Sans MT" w:eastAsia="Gill Sans MT" w:hAnsi="Gill Sans MT" w:cs="Gill Sans MT"/>
                <w:spacing w:val="-1"/>
              </w:rPr>
              <w:t>w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g no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mal de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ompres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>
            <w:pPr>
              <w:spacing w:before="20" w:line="200" w:lineRule="exact"/>
            </w:pPr>
          </w:p>
          <w:p w:rsidR="00D3153F" w:rsidRDefault="00D359D2">
            <w:pPr>
              <w:ind w:left="106" w:right="-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YES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8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</w:tr>
      <w:tr w:rsidR="00D3153F">
        <w:trPr>
          <w:trHeight w:hRule="exact" w:val="63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8" w:line="120" w:lineRule="exact"/>
              <w:rPr>
                <w:sz w:val="13"/>
                <w:szCs w:val="13"/>
              </w:rPr>
            </w:pPr>
          </w:p>
          <w:p w:rsidR="00D3153F" w:rsidRDefault="00D359D2">
            <w:pPr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End of dec</w:t>
            </w:r>
            <w:r>
              <w:rPr>
                <w:rFonts w:ascii="Gill Sans MT" w:eastAsia="Gill Sans MT" w:hAnsi="Gill Sans MT" w:cs="Gill Sans MT"/>
                <w:spacing w:val="-1"/>
              </w:rPr>
              <w:t>omp</w:t>
            </w:r>
            <w:r>
              <w:rPr>
                <w:rFonts w:ascii="Gill Sans MT" w:eastAsia="Gill Sans MT" w:hAnsi="Gill Sans MT" w:cs="Gill Sans MT"/>
              </w:rPr>
              <w:t>ression 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8" w:line="120" w:lineRule="exact"/>
              <w:rPr>
                <w:sz w:val="13"/>
                <w:szCs w:val="13"/>
              </w:rPr>
            </w:pPr>
          </w:p>
          <w:p w:rsidR="00D3153F" w:rsidRDefault="00D359D2">
            <w:pPr>
              <w:ind w:left="2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</w:t>
            </w:r>
            <w:r>
              <w:rPr>
                <w:rFonts w:ascii="Gill Sans MT" w:eastAsia="Gill Sans MT" w:hAnsi="Gill Sans MT" w:cs="Gill Sans MT"/>
                <w:spacing w:val="-1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hours</w:t>
            </w:r>
          </w:p>
        </w:tc>
        <w:tc>
          <w:tcPr>
            <w:tcW w:w="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4" w:line="140" w:lineRule="exact"/>
              <w:rPr>
                <w:sz w:val="14"/>
                <w:szCs w:val="14"/>
              </w:rPr>
            </w:pPr>
          </w:p>
          <w:p w:rsidR="00D3153F" w:rsidRDefault="00D359D2">
            <w:pPr>
              <w:ind w:left="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</w:t>
            </w:r>
            <w:r>
              <w:rPr>
                <w:rFonts w:ascii="Gill Sans MT" w:eastAsia="Gill Sans MT" w:hAnsi="Gill Sans MT" w:cs="Gill Sans MT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tes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22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Inc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de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t fo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lo</w:t>
            </w:r>
            <w:r>
              <w:rPr>
                <w:rFonts w:ascii="Gill Sans MT" w:eastAsia="Gill Sans MT" w:hAnsi="Gill Sans MT" w:cs="Gill Sans MT"/>
                <w:spacing w:val="-1"/>
              </w:rPr>
              <w:t>w</w:t>
            </w:r>
            <w:r>
              <w:rPr>
                <w:rFonts w:ascii="Gill Sans MT" w:eastAsia="Gill Sans MT" w:hAnsi="Gill Sans MT" w:cs="Gill Sans MT"/>
              </w:rPr>
              <w:t xml:space="preserve">ing 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x</w:t>
            </w:r>
            <w:r>
              <w:rPr>
                <w:rFonts w:ascii="Gill Sans MT" w:eastAsia="Gill Sans MT" w:hAnsi="Gill Sans MT" w:cs="Gill Sans MT"/>
              </w:rPr>
              <w:t>cur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 xml:space="preserve">ion </w:t>
            </w:r>
            <w:r>
              <w:rPr>
                <w:rFonts w:ascii="Gill Sans MT" w:eastAsia="Gill Sans MT" w:hAnsi="Gill Sans MT" w:cs="Gill Sans MT"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</w:rPr>
              <w:t>rom satur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</w:rPr>
              <w:t>on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106" w:right="-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YES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8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</w:tr>
      <w:tr w:rsidR="00D3153F">
        <w:trPr>
          <w:trHeight w:hRule="exact" w:val="63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8" w:line="120" w:lineRule="exact"/>
              <w:rPr>
                <w:sz w:val="13"/>
                <w:szCs w:val="13"/>
              </w:rPr>
            </w:pPr>
          </w:p>
          <w:p w:rsidR="00D3153F" w:rsidRDefault="00D359D2">
            <w:pPr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Time 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f out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et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after deco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essio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8" w:line="120" w:lineRule="exact"/>
              <w:rPr>
                <w:sz w:val="13"/>
                <w:szCs w:val="13"/>
              </w:rPr>
            </w:pPr>
          </w:p>
          <w:p w:rsidR="00D3153F" w:rsidRDefault="00D359D2">
            <w:pPr>
              <w:ind w:left="2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</w:t>
            </w:r>
            <w:r>
              <w:rPr>
                <w:rFonts w:ascii="Gill Sans MT" w:eastAsia="Gill Sans MT" w:hAnsi="Gill Sans MT" w:cs="Gill Sans MT"/>
                <w:spacing w:val="-1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hours</w:t>
            </w:r>
          </w:p>
        </w:tc>
        <w:tc>
          <w:tcPr>
            <w:tcW w:w="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4" w:line="140" w:lineRule="exact"/>
              <w:rPr>
                <w:sz w:val="14"/>
                <w:szCs w:val="14"/>
              </w:rPr>
            </w:pPr>
          </w:p>
          <w:p w:rsidR="00D3153F" w:rsidRDefault="00D359D2">
            <w:pPr>
              <w:ind w:left="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</w:t>
            </w:r>
            <w:r>
              <w:rPr>
                <w:rFonts w:ascii="Gill Sans MT" w:eastAsia="Gill Sans MT" w:hAnsi="Gill Sans MT" w:cs="Gill Sans MT"/>
                <w:spacing w:val="-2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tes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23</w:t>
            </w:r>
          </w:p>
        </w:tc>
        <w:tc>
          <w:tcPr>
            <w:tcW w:w="5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Incident follo</w:t>
            </w:r>
            <w:r>
              <w:rPr>
                <w:rFonts w:ascii="Gill Sans MT" w:eastAsia="Gill Sans MT" w:hAnsi="Gill Sans MT" w:cs="Gill Sans MT"/>
                <w:spacing w:val="-1"/>
              </w:rPr>
              <w:t>w</w:t>
            </w:r>
            <w:r>
              <w:rPr>
                <w:rFonts w:ascii="Gill Sans MT" w:eastAsia="Gill Sans MT" w:hAnsi="Gill Sans MT" w:cs="Gill Sans MT"/>
              </w:rPr>
              <w:t>ing blow-up</w:t>
            </w:r>
            <w:r>
              <w:rPr>
                <w:rFonts w:ascii="Gill Sans MT" w:eastAsia="Gill Sans MT" w:hAnsi="Gill Sans MT" w:cs="Gill Sans MT"/>
                <w:spacing w:val="1"/>
              </w:rPr>
              <w:t>/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op in pres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re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106" w:right="-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YES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8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</w:tr>
      <w:tr w:rsidR="00D3153F">
        <w:trPr>
          <w:trHeight w:hRule="exact" w:val="359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1"/>
              <w:ind w:left="725" w:right="639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From: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1"/>
              <w:ind w:left="67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th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1"/>
              <w:ind w:left="17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........................</w:t>
            </w:r>
            <w:r>
              <w:rPr>
                <w:rFonts w:ascii="Gill Sans MT" w:eastAsia="Gill Sans MT" w:hAnsi="Gill Sans MT" w:cs="Gill Sans MT"/>
                <w:spacing w:val="11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1"/>
              <w:ind w:left="32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e: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1"/>
              <w:ind w:left="23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.....................</w:t>
            </w:r>
            <w:r>
              <w:rPr>
                <w:rFonts w:ascii="Gill Sans MT" w:eastAsia="Gill Sans MT" w:hAnsi="Gill Sans MT" w:cs="Gill Sans MT"/>
                <w:spacing w:val="3"/>
              </w:rPr>
              <w:t>.</w:t>
            </w:r>
            <w:r>
              <w:rPr>
                <w:rFonts w:ascii="Gill Sans MT" w:eastAsia="Gill Sans MT" w:hAnsi="Gill Sans MT" w:cs="Gill Sans MT"/>
              </w:rPr>
              <w:t>hours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7"/>
              <w:ind w:left="3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</w:t>
            </w:r>
            <w:r>
              <w:rPr>
                <w:rFonts w:ascii="Gill Sans MT" w:eastAsia="Gill Sans MT" w:hAnsi="Gill Sans MT" w:cs="Gill Sans MT"/>
                <w:spacing w:val="-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tes</w:t>
            </w:r>
          </w:p>
        </w:tc>
      </w:tr>
      <w:tr w:rsidR="00D3153F">
        <w:trPr>
          <w:trHeight w:hRule="exact" w:val="532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36"/>
              <w:ind w:left="725" w:right="847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To: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36"/>
              <w:ind w:left="67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th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36"/>
              <w:ind w:left="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........................</w:t>
            </w:r>
            <w:r>
              <w:rPr>
                <w:rFonts w:ascii="Gill Sans MT" w:eastAsia="Gill Sans MT" w:hAnsi="Gill Sans MT" w:cs="Gill Sans MT"/>
                <w:spacing w:val="11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36"/>
              <w:ind w:left="3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e: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36"/>
              <w:ind w:left="23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.....................</w:t>
            </w:r>
            <w:r>
              <w:rPr>
                <w:rFonts w:ascii="Gill Sans MT" w:eastAsia="Gill Sans MT" w:hAnsi="Gill Sans MT" w:cs="Gill Sans MT"/>
                <w:spacing w:val="4"/>
              </w:rPr>
              <w:t>.</w:t>
            </w:r>
            <w:r>
              <w:rPr>
                <w:rFonts w:ascii="Gill Sans MT" w:eastAsia="Gill Sans MT" w:hAnsi="Gill Sans MT" w:cs="Gill Sans MT"/>
              </w:rPr>
              <w:t>hours</w:t>
            </w:r>
          </w:p>
        </w:tc>
        <w:tc>
          <w:tcPr>
            <w:tcW w:w="1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36"/>
              <w:ind w:left="35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</w:t>
            </w:r>
            <w:r>
              <w:rPr>
                <w:rFonts w:ascii="Gill Sans MT" w:eastAsia="Gill Sans MT" w:hAnsi="Gill Sans MT" w:cs="Gill Sans MT"/>
                <w:spacing w:val="-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tes</w:t>
            </w:r>
          </w:p>
        </w:tc>
      </w:tr>
    </w:tbl>
    <w:p w:rsidR="00D3153F" w:rsidRDefault="00D359D2">
      <w:pPr>
        <w:spacing w:line="200" w:lineRule="exact"/>
        <w:ind w:left="851"/>
        <w:rPr>
          <w:rFonts w:ascii="Gill Sans MT" w:eastAsia="Gill Sans MT" w:hAnsi="Gill Sans MT" w:cs="Gill Sans MT"/>
        </w:rPr>
      </w:pPr>
      <w:r>
        <w:pict>
          <v:group id="_x0000_s3648" style="position:absolute;left:0;text-align:left;margin-left:453.15pt;margin-top:-.8pt;width:43.6pt;height:13.2pt;z-index:-3732;mso-position-horizontal-relative:page;mso-position-vertical-relative:text" coordorigin="9063,-16" coordsize="872,264">
            <v:group id="_x0000_s3649" style="position:absolute;left:9068;top:-6;width:860;height:0" coordorigin="9068,-6" coordsize="860,0">
              <v:shape id="_x0000_s3656" style="position:absolute;left:9068;top:-6;width:860;height:0" coordorigin="9068,-6" coordsize="860,0" path="m9068,-6r861,e" filled="f" strokeweight=".58pt">
                <v:path arrowok="t"/>
              </v:shape>
              <v:group id="_x0000_s3650" style="position:absolute;left:9073;top:-11;width:0;height:252" coordorigin="9073,-11" coordsize="0,252">
                <v:shape id="_x0000_s3655" style="position:absolute;left:9073;top:-11;width:0;height:252" coordorigin="9073,-11" coordsize="0,252" path="m9073,-11r,252e" filled="f" strokeweight=".58pt">
                  <v:path arrowok="t"/>
                </v:shape>
                <v:group id="_x0000_s3651" style="position:absolute;left:9068;top:237;width:851;height:0" coordorigin="9068,237" coordsize="851,0">
                  <v:shape id="_x0000_s3654" style="position:absolute;left:9068;top:237;width:851;height:0" coordorigin="9068,237" coordsize="851,0" path="m9068,237r851,e" filled="f" strokeweight=".58pt">
                    <v:path arrowok="t"/>
                  </v:shape>
                  <v:group id="_x0000_s3652" style="position:absolute;left:9924;top:-11;width:0;height:252" coordorigin="9924,-11" coordsize="0,252">
                    <v:shape id="_x0000_s3653" style="position:absolute;left:9924;top:-11;width:0;height:252" coordorigin="9924,-11" coordsize="0,252" path="m9924,-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641" style="position:absolute;left:0;text-align:left;margin-left:509.9pt;margin-top:-.8pt;width:43.35pt;height:13.2pt;z-index:-3731;mso-position-horizontal-relative:page;mso-position-vertical-relative:text" coordorigin="10198,-16" coordsize="867,264">
            <v:group id="_x0000_s3642" style="position:absolute;left:10208;top:-11;width:0;height:252" coordorigin="10208,-11" coordsize="0,252">
              <v:shape id="_x0000_s3647" style="position:absolute;left:10208;top:-11;width:0;height:252" coordorigin="10208,-11" coordsize="0,252" path="m10208,-11r,252e" filled="f" strokeweight=".58pt">
                <v:path arrowok="t"/>
              </v:shape>
              <v:group id="_x0000_s3643" style="position:absolute;left:10204;top:237;width:851;height:0" coordorigin="10204,237" coordsize="851,0">
                <v:shape id="_x0000_s3646" style="position:absolute;left:10204;top:237;width:851;height:0" coordorigin="10204,237" coordsize="851,0" path="m10204,237r850,e" filled="f" strokeweight=".58pt">
                  <v:path arrowok="t"/>
                </v:shape>
                <v:group id="_x0000_s3644" style="position:absolute;left:11059;top:-11;width:0;height:252" coordorigin="11059,-11" coordsize="0,252">
                  <v:shape id="_x0000_s3645" style="position:absolute;left:11059;top:-11;width:0;height:252" coordorigin="11059,-11" coordsize="0,252" path="m11059,-11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24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In o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her cir</w:t>
      </w:r>
      <w:r>
        <w:rPr>
          <w:rFonts w:ascii="Gill Sans MT" w:eastAsia="Gill Sans MT" w:hAnsi="Gill Sans MT" w:cs="Gill Sans MT"/>
          <w:spacing w:val="-1"/>
        </w:rPr>
        <w:t>cu</w:t>
      </w:r>
      <w:r>
        <w:rPr>
          <w:rFonts w:ascii="Gill Sans MT" w:eastAsia="Gill Sans MT" w:hAnsi="Gill Sans MT" w:cs="Gill Sans MT"/>
        </w:rPr>
        <w:t>mstan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es:</w:t>
      </w:r>
      <w:r>
        <w:rPr>
          <w:rFonts w:ascii="Gill Sans MT" w:eastAsia="Gill Sans MT" w:hAnsi="Gill Sans MT" w:cs="Gill Sans MT"/>
        </w:rPr>
        <w:t xml:space="preserve">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54"/>
        </w:rPr>
        <w:t xml:space="preserve"> </w:t>
      </w:r>
      <w:r>
        <w:rPr>
          <w:rFonts w:ascii="Gill Sans MT" w:eastAsia="Gill Sans MT" w:hAnsi="Gill Sans MT" w:cs="Gill Sans MT"/>
        </w:rPr>
        <w:t xml:space="preserve">YES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ecif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  <w:spacing w:val="4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</w:t>
      </w:r>
      <w:r>
        <w:rPr>
          <w:rFonts w:ascii="Gill Sans MT" w:eastAsia="Gill Sans MT" w:hAnsi="Gill Sans MT" w:cs="Gill Sans MT"/>
        </w:rPr>
        <w:t>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12" w:line="220" w:lineRule="exact"/>
        <w:rPr>
          <w:sz w:val="22"/>
          <w:szCs w:val="22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25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 xml:space="preserve">set of </w:t>
      </w:r>
      <w:r>
        <w:rPr>
          <w:rFonts w:ascii="Gill Sans MT" w:eastAsia="Gill Sans MT" w:hAnsi="Gill Sans MT" w:cs="Gill Sans MT"/>
          <w:spacing w:val="-1"/>
        </w:rPr>
        <w:t>f</w:t>
      </w:r>
      <w:r>
        <w:rPr>
          <w:rFonts w:ascii="Gill Sans MT" w:eastAsia="Gill Sans MT" w:hAnsi="Gill Sans MT" w:cs="Gill Sans MT"/>
        </w:rPr>
        <w:t xml:space="preserve">irst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ym</w:t>
      </w:r>
      <w:r>
        <w:rPr>
          <w:rFonts w:ascii="Gill Sans MT" w:eastAsia="Gill Sans MT" w:hAnsi="Gill Sans MT" w:cs="Gill Sans MT"/>
          <w:spacing w:val="-1"/>
        </w:rPr>
        <w:t>p</w:t>
      </w:r>
      <w:r>
        <w:rPr>
          <w:rFonts w:ascii="Gill Sans MT" w:eastAsia="Gill Sans MT" w:hAnsi="Gill Sans MT" w:cs="Gill Sans MT"/>
        </w:rPr>
        <w:t>tom 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:</w:t>
      </w:r>
    </w:p>
    <w:p w:rsidR="00D3153F" w:rsidRDefault="00D359D2">
      <w:pPr>
        <w:spacing w:before="92" w:line="220" w:lineRule="exact"/>
        <w:ind w:left="3403"/>
        <w:rPr>
          <w:rFonts w:ascii="Gill Sans MT" w:eastAsia="Gill Sans MT" w:hAnsi="Gill Sans MT" w:cs="Gill Sans MT"/>
        </w:rPr>
      </w:pPr>
      <w:r>
        <w:pict>
          <v:group id="_x0000_s3636" style="position:absolute;left:0;text-align:left;margin-left:453.15pt;margin-top:28.55pt;width:43.1pt;height:13.2pt;z-index:-3730;mso-position-horizontal-relative:page" coordorigin="9063,571" coordsize="862,264">
            <v:group id="_x0000_s3637" style="position:absolute;left:9073;top:577;width:0;height:252" coordorigin="9073,577" coordsize="0,252">
              <v:shape id="_x0000_s3640" style="position:absolute;left:9073;top:577;width:0;height:252" coordorigin="9073,577" coordsize="0,252" path="m9073,577r,252e" filled="f" strokeweight=".58pt">
                <v:path arrowok="t"/>
              </v:shape>
              <v:group id="_x0000_s3638" style="position:absolute;left:9068;top:824;width:851;height:0" coordorigin="9068,824" coordsize="851,0">
                <v:shape id="_x0000_s3639" style="position:absolute;left:9068;top:824;width:851;height:0" coordorigin="9068,824" coordsize="851,0" path="m9068,824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3634" style="position:absolute;left:0;text-align:left;margin-left:510.4pt;margin-top:28.85pt;width:0;height:12.6pt;z-index:-3729;mso-position-horizontal-relative:page" coordorigin="10208,577" coordsize="0,252">
            <v:shape id="_x0000_s3635" style="position:absolute;left:10208;top:577;width:0;height:252" coordorigin="10208,577" coordsize="0,252" path="m10208,577r,252e" filled="f" strokeweight=".58pt">
              <v:path arrowok="t"/>
            </v:shape>
            <w10:wrap anchorx="page"/>
          </v:group>
        </w:pict>
      </w:r>
      <w:r>
        <w:pict>
          <v:group id="_x0000_s3627" style="position:absolute;left:0;text-align:left;margin-left:509.9pt;margin-top:52.7pt;width:43.6pt;height:13.2pt;z-index:-3728;mso-position-horizontal-relative:page" coordorigin="10198,1054" coordsize="872,264">
            <v:group id="_x0000_s3628" style="position:absolute;left:10204;top:1065;width:860;height:0" coordorigin="10204,1065" coordsize="860,0">
              <v:shape id="_x0000_s3633" style="position:absolute;left:10204;top:1065;width:860;height:0" coordorigin="10204,1065" coordsize="860,0" path="m10204,1065r860,e" filled="f" strokeweight=".58pt">
                <v:path arrowok="t"/>
              </v:shape>
              <v:group id="_x0000_s3629" style="position:absolute;left:10208;top:1060;width:0;height:252" coordorigin="10208,1060" coordsize="0,252">
                <v:shape id="_x0000_s3632" style="position:absolute;left:10208;top:1060;width:0;height:252" coordorigin="10208,1060" coordsize="0,252" path="m10208,1060r,252e" filled="f" strokeweight=".58pt">
                  <v:path arrowok="t"/>
                </v:shape>
                <v:group id="_x0000_s3630" style="position:absolute;left:11059;top:1060;width:0;height:252" coordorigin="11059,1060" coordsize="0,252">
                  <v:shape id="_x0000_s3631" style="position:absolute;left:11059;top:1060;width:0;height:252" coordorigin="11059,1060" coordsize="0,252" path="m11059,1060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proofErr w:type="gramStart"/>
      <w:r>
        <w:rPr>
          <w:rFonts w:ascii="Gill Sans MT" w:eastAsia="Gill Sans MT" w:hAnsi="Gill Sans MT" w:cs="Gill Sans MT"/>
          <w:position w:val="-1"/>
        </w:rPr>
        <w:t>dep</w:t>
      </w:r>
      <w:r>
        <w:rPr>
          <w:rFonts w:ascii="Gill Sans MT" w:eastAsia="Gill Sans MT" w:hAnsi="Gill Sans MT" w:cs="Gill Sans MT"/>
          <w:spacing w:val="-1"/>
          <w:position w:val="-1"/>
        </w:rPr>
        <w:t>th</w:t>
      </w:r>
      <w:proofErr w:type="gramEnd"/>
      <w:r>
        <w:rPr>
          <w:rFonts w:ascii="Gill Sans MT" w:eastAsia="Gill Sans MT" w:hAnsi="Gill Sans MT" w:cs="Gill Sans MT"/>
          <w:position w:val="-1"/>
        </w:rPr>
        <w:t xml:space="preserve">:     </w:t>
      </w:r>
      <w:r>
        <w:rPr>
          <w:rFonts w:ascii="Gill Sans MT" w:eastAsia="Gill Sans MT" w:hAnsi="Gill Sans MT" w:cs="Gill Sans MT"/>
          <w:spacing w:val="18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........................</w:t>
      </w:r>
      <w:r>
        <w:rPr>
          <w:rFonts w:ascii="Gill Sans MT" w:eastAsia="Gill Sans MT" w:hAnsi="Gill Sans MT" w:cs="Gill Sans MT"/>
          <w:spacing w:val="11"/>
          <w:position w:val="-1"/>
        </w:rPr>
        <w:t>.</w:t>
      </w:r>
      <w:proofErr w:type="spellStart"/>
      <w:r>
        <w:rPr>
          <w:rFonts w:ascii="Gill Sans MT" w:eastAsia="Gill Sans MT" w:hAnsi="Gill Sans MT" w:cs="Gill Sans MT"/>
          <w:position w:val="-1"/>
        </w:rPr>
        <w:t>metres</w:t>
      </w:r>
      <w:proofErr w:type="spellEnd"/>
      <w:r>
        <w:rPr>
          <w:rFonts w:ascii="Gill Sans MT" w:eastAsia="Gill Sans MT" w:hAnsi="Gill Sans MT" w:cs="Gill Sans MT"/>
          <w:position w:val="-1"/>
        </w:rPr>
        <w:t xml:space="preserve">      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ti</w:t>
      </w:r>
      <w:r>
        <w:rPr>
          <w:rFonts w:ascii="Gill Sans MT" w:eastAsia="Gill Sans MT" w:hAnsi="Gill Sans MT" w:cs="Gill Sans MT"/>
          <w:spacing w:val="-1"/>
          <w:position w:val="-1"/>
        </w:rPr>
        <w:t>m</w:t>
      </w:r>
      <w:r>
        <w:rPr>
          <w:rFonts w:ascii="Gill Sans MT" w:eastAsia="Gill Sans MT" w:hAnsi="Gill Sans MT" w:cs="Gill Sans MT"/>
          <w:position w:val="-1"/>
        </w:rPr>
        <w:t xml:space="preserve">e:       </w:t>
      </w:r>
      <w:r>
        <w:rPr>
          <w:rFonts w:ascii="Gill Sans MT" w:eastAsia="Gill Sans MT" w:hAnsi="Gill Sans MT" w:cs="Gill Sans MT"/>
          <w:spacing w:val="28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.....................</w:t>
      </w:r>
      <w:r>
        <w:rPr>
          <w:rFonts w:ascii="Gill Sans MT" w:eastAsia="Gill Sans MT" w:hAnsi="Gill Sans MT" w:cs="Gill Sans MT"/>
          <w:spacing w:val="3"/>
          <w:position w:val="-1"/>
        </w:rPr>
        <w:t>.</w:t>
      </w:r>
      <w:r>
        <w:rPr>
          <w:rFonts w:ascii="Gill Sans MT" w:eastAsia="Gill Sans MT" w:hAnsi="Gill Sans MT" w:cs="Gill Sans MT"/>
          <w:position w:val="-1"/>
        </w:rPr>
        <w:t xml:space="preserve">hours       </w:t>
      </w:r>
      <w:r>
        <w:rPr>
          <w:rFonts w:ascii="Gill Sans MT" w:eastAsia="Gill Sans MT" w:hAnsi="Gill Sans MT" w:cs="Gill Sans MT"/>
          <w:spacing w:val="18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..................</w:t>
      </w:r>
      <w:r>
        <w:rPr>
          <w:rFonts w:ascii="Gill Sans MT" w:eastAsia="Gill Sans MT" w:hAnsi="Gill Sans MT" w:cs="Gill Sans MT"/>
          <w:spacing w:val="-2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m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>u</w:t>
      </w:r>
      <w:r>
        <w:rPr>
          <w:rFonts w:ascii="Gill Sans MT" w:eastAsia="Gill Sans MT" w:hAnsi="Gill Sans MT" w:cs="Gill Sans MT"/>
          <w:position w:val="-1"/>
        </w:rPr>
        <w:t>tes</w:t>
      </w:r>
    </w:p>
    <w:p w:rsidR="00D3153F" w:rsidRDefault="00D3153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762"/>
        <w:gridCol w:w="846"/>
        <w:gridCol w:w="26"/>
        <w:gridCol w:w="280"/>
        <w:gridCol w:w="851"/>
      </w:tblGrid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Niggles: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Pain 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 j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ts: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</w:tbl>
    <w:p w:rsidR="00D3153F" w:rsidRDefault="00D3153F">
      <w:pPr>
        <w:spacing w:before="7" w:line="120" w:lineRule="exact"/>
        <w:rPr>
          <w:sz w:val="12"/>
          <w:szCs w:val="12"/>
        </w:rPr>
      </w:pPr>
    </w:p>
    <w:p w:rsidR="00D3153F" w:rsidRDefault="00D359D2">
      <w:pPr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tate loca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2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...........................................................................................................................................................................................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618" style="position:absolute;left:0;text-align:left;margin-left:453.15pt;margin-top:.25pt;width:43.6pt;height:13.2pt;z-index:-3727;mso-position-horizontal-relative:page" coordorigin="9063,5" coordsize="872,264">
            <v:group id="_x0000_s3619" style="position:absolute;left:9068;top:15;width:860;height:0" coordorigin="9068,15" coordsize="860,0">
              <v:shape id="_x0000_s3626" style="position:absolute;left:9068;top:15;width:860;height:0" coordorigin="9068,15" coordsize="860,0" path="m9068,15r861,e" filled="f" strokeweight=".58pt">
                <v:path arrowok="t"/>
              </v:shape>
              <v:group id="_x0000_s3620" style="position:absolute;left:9073;top:11;width:0;height:252" coordorigin="9073,11" coordsize="0,252">
                <v:shape id="_x0000_s3625" style="position:absolute;left:9073;top:11;width:0;height:252" coordorigin="9073,11" coordsize="0,252" path="m9073,11r,252e" filled="f" strokeweight=".58pt">
                  <v:path arrowok="t"/>
                </v:shape>
                <v:group id="_x0000_s3621" style="position:absolute;left:9068;top:258;width:851;height:0" coordorigin="9068,258" coordsize="851,0">
                  <v:shape id="_x0000_s3624" style="position:absolute;left:9068;top:258;width:851;height:0" coordorigin="9068,258" coordsize="851,0" path="m9068,258r851,e" filled="f" strokeweight=".58pt">
                    <v:path arrowok="t"/>
                  </v:shape>
                  <v:group id="_x0000_s3622" style="position:absolute;left:9924;top:11;width:0;height:252" coordorigin="9924,11" coordsize="0,252">
                    <v:shape id="_x0000_s3623" style="position:absolute;left:9924;top:11;width:0;height:252" coordorigin="9924,11" coordsize="0,252" path="m9924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609" style="position:absolute;left:0;text-align:left;margin-left:509.9pt;margin-top:.25pt;width:43.6pt;height:13.2pt;z-index:-3726;mso-position-horizontal-relative:page" coordorigin="10198,5" coordsize="872,264">
            <v:group id="_x0000_s3610" style="position:absolute;left:10204;top:15;width:860;height:0" coordorigin="10204,15" coordsize="860,0">
              <v:shape id="_x0000_s3617" style="position:absolute;left:10204;top:15;width:860;height:0" coordorigin="10204,15" coordsize="860,0" path="m10204,15r860,e" filled="f" strokeweight=".58pt">
                <v:path arrowok="t"/>
              </v:shape>
              <v:group id="_x0000_s3611" style="position:absolute;left:10208;top:11;width:0;height:252" coordorigin="10208,11" coordsize="0,252">
                <v:shape id="_x0000_s3616" style="position:absolute;left:10208;top:11;width:0;height:252" coordorigin="10208,11" coordsize="0,252" path="m10208,11r,252e" filled="f" strokeweight=".58pt">
                  <v:path arrowok="t"/>
                </v:shape>
                <v:group id="_x0000_s3612" style="position:absolute;left:10204;top:258;width:851;height:0" coordorigin="10204,258" coordsize="851,0">
                  <v:shape id="_x0000_s3615" style="position:absolute;left:10204;top:258;width:851;height:0" coordorigin="10204,258" coordsize="851,0" path="m10204,258r850,e" filled="f" strokeweight=".58pt">
                    <v:path arrowok="t"/>
                  </v:shape>
                  <v:group id="_x0000_s3613" style="position:absolute;left:11059;top:11;width:0;height:252" coordorigin="11059,11" coordsize="0,252">
                    <v:shape id="_x0000_s3614" style="position:absolute;left:11059;top:11;width:0;height:252" coordorigin="11059,11" coordsize="0,252" path="m11059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28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Pain 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 xml:space="preserve">n </w:t>
      </w:r>
      <w:r>
        <w:rPr>
          <w:rFonts w:ascii="Gill Sans MT" w:eastAsia="Gill Sans MT" w:hAnsi="Gill Sans MT" w:cs="Gill Sans MT"/>
          <w:spacing w:val="-1"/>
          <w:position w:val="-1"/>
        </w:rPr>
        <w:t>m</w:t>
      </w:r>
      <w:r>
        <w:rPr>
          <w:rFonts w:ascii="Gill Sans MT" w:eastAsia="Gill Sans MT" w:hAnsi="Gill Sans MT" w:cs="Gill Sans MT"/>
          <w:spacing w:val="1"/>
          <w:position w:val="-1"/>
        </w:rPr>
        <w:t>u</w:t>
      </w:r>
      <w:r>
        <w:rPr>
          <w:rFonts w:ascii="Gill Sans MT" w:eastAsia="Gill Sans MT" w:hAnsi="Gill Sans MT" w:cs="Gill Sans MT"/>
          <w:position w:val="-1"/>
        </w:rPr>
        <w:t>scle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:</w:t>
      </w:r>
      <w:r>
        <w:rPr>
          <w:rFonts w:ascii="Gill Sans MT" w:eastAsia="Gill Sans MT" w:hAnsi="Gill Sans MT" w:cs="Gill Sans MT"/>
          <w:position w:val="-1"/>
        </w:rPr>
        <w:t xml:space="preserve">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24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tate loca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2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600" style="position:absolute;left:0;text-align:left;margin-left:453.15pt;margin-top:.25pt;width:43.6pt;height:13.2pt;z-index:-3725;mso-position-horizontal-relative:page" coordorigin="9063,5" coordsize="872,264">
            <v:group id="_x0000_s3601" style="position:absolute;left:9068;top:15;width:860;height:0" coordorigin="9068,15" coordsize="860,0">
              <v:shape id="_x0000_s3608" style="position:absolute;left:9068;top:15;width:860;height:0" coordorigin="9068,15" coordsize="860,0" path="m9068,15r861,e" filled="f" strokeweight=".58pt">
                <v:path arrowok="t"/>
              </v:shape>
              <v:group id="_x0000_s3602" style="position:absolute;left:9073;top:11;width:0;height:252" coordorigin="9073,11" coordsize="0,252">
                <v:shape id="_x0000_s3607" style="position:absolute;left:9073;top:11;width:0;height:252" coordorigin="9073,11" coordsize="0,252" path="m9073,11r,252e" filled="f" strokeweight=".58pt">
                  <v:path arrowok="t"/>
                </v:shape>
                <v:group id="_x0000_s3603" style="position:absolute;left:9068;top:258;width:851;height:0" coordorigin="9068,258" coordsize="851,0">
                  <v:shape id="_x0000_s3606" style="position:absolute;left:9068;top:258;width:851;height:0" coordorigin="9068,258" coordsize="851,0" path="m9068,258r851,e" filled="f" strokeweight=".58pt">
                    <v:path arrowok="t"/>
                  </v:shape>
                  <v:group id="_x0000_s3604" style="position:absolute;left:9924;top:11;width:0;height:252" coordorigin="9924,11" coordsize="0,252">
                    <v:shape id="_x0000_s3605" style="position:absolute;left:9924;top:11;width:0;height:252" coordorigin="9924,11" coordsize="0,252" path="m9924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591" style="position:absolute;left:0;text-align:left;margin-left:509.9pt;margin-top:.25pt;width:43.6pt;height:13.2pt;z-index:-3724;mso-position-horizontal-relative:page" coordorigin="10198,5" coordsize="872,264">
            <v:group id="_x0000_s3592" style="position:absolute;left:10204;top:15;width:860;height:0" coordorigin="10204,15" coordsize="860,0">
              <v:shape id="_x0000_s3599" style="position:absolute;left:10204;top:15;width:860;height:0" coordorigin="10204,15" coordsize="860,0" path="m10204,15r860,e" filled="f" strokeweight=".58pt">
                <v:path arrowok="t"/>
              </v:shape>
              <v:group id="_x0000_s3593" style="position:absolute;left:10208;top:11;width:0;height:252" coordorigin="10208,11" coordsize="0,252">
                <v:shape id="_x0000_s3598" style="position:absolute;left:10208;top:11;width:0;height:252" coordorigin="10208,11" coordsize="0,252" path="m10208,11r,252e" filled="f" strokeweight=".58pt">
                  <v:path arrowok="t"/>
                </v:shape>
                <v:group id="_x0000_s3594" style="position:absolute;left:10204;top:258;width:851;height:0" coordorigin="10204,258" coordsize="851,0">
                  <v:shape id="_x0000_s3597" style="position:absolute;left:10204;top:258;width:851;height:0" coordorigin="10204,258" coordsize="851,0" path="m10204,258r850,e" filled="f" strokeweight=".58pt">
                    <v:path arrowok="t"/>
                  </v:shape>
                  <v:group id="_x0000_s3595" style="position:absolute;left:11059;top:11;width:0;height:252" coordorigin="11059,11" coordsize="0,252">
                    <v:shape id="_x0000_s3596" style="position:absolute;left:11059;top:11;width:0;height:252" coordorigin="11059,11" coordsize="0,252" path="m11059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29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Pins and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nee</w:t>
      </w:r>
      <w:r>
        <w:rPr>
          <w:rFonts w:ascii="Gill Sans MT" w:eastAsia="Gill Sans MT" w:hAnsi="Gill Sans MT" w:cs="Gill Sans MT"/>
          <w:spacing w:val="-1"/>
          <w:position w:val="-1"/>
        </w:rPr>
        <w:t>dl</w:t>
      </w:r>
      <w:r>
        <w:rPr>
          <w:rFonts w:ascii="Gill Sans MT" w:eastAsia="Gill Sans MT" w:hAnsi="Gill Sans MT" w:cs="Gill Sans MT"/>
          <w:position w:val="-1"/>
        </w:rPr>
        <w:t xml:space="preserve">es: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2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YES</w:t>
      </w:r>
      <w:r>
        <w:rPr>
          <w:rFonts w:ascii="Gill Sans MT" w:eastAsia="Gill Sans MT" w:hAnsi="Gill Sans MT" w:cs="Gill Sans MT"/>
          <w:position w:val="-1"/>
        </w:rPr>
        <w:t xml:space="preserve">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tate loca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2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...........................................................................................................................................................................................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tabs>
          <w:tab w:val="left" w:pos="1560"/>
        </w:tabs>
        <w:spacing w:line="414" w:lineRule="auto"/>
        <w:ind w:left="1571" w:right="810" w:hanging="720"/>
        <w:rPr>
          <w:rFonts w:ascii="Gill Sans MT" w:eastAsia="Gill Sans MT" w:hAnsi="Gill Sans MT" w:cs="Gill Sans MT"/>
        </w:rPr>
      </w:pPr>
      <w:r>
        <w:pict>
          <v:group id="_x0000_s3582" style="position:absolute;left:0;text-align:left;margin-left:453.15pt;margin-top:.25pt;width:43.6pt;height:13.1pt;z-index:-3723;mso-position-horizontal-relative:page" coordorigin="9063,5" coordsize="872,262">
            <v:group id="_x0000_s3583" style="position:absolute;left:9068;top:15;width:860;height:0" coordorigin="9068,15" coordsize="860,0">
              <v:shape id="_x0000_s3590" style="position:absolute;left:9068;top:15;width:860;height:0" coordorigin="9068,15" coordsize="860,0" path="m9068,15r861,e" filled="f" strokeweight=".58pt">
                <v:path arrowok="t"/>
              </v:shape>
              <v:group id="_x0000_s3584" style="position:absolute;left:9073;top:11;width:0;height:251" coordorigin="9073,11" coordsize="0,251">
                <v:shape id="_x0000_s3589" style="position:absolute;left:9073;top:11;width:0;height:251" coordorigin="9073,11" coordsize="0,251" path="m9073,11r,250e" filled="f" strokeweight=".58pt">
                  <v:path arrowok="t"/>
                </v:shape>
                <v:group id="_x0000_s3585" style="position:absolute;left:9068;top:257;width:851;height:0" coordorigin="9068,257" coordsize="851,0">
                  <v:shape id="_x0000_s3588" style="position:absolute;left:9068;top:257;width:851;height:0" coordorigin="9068,257" coordsize="851,0" path="m9068,257r851,e" filled="f" strokeweight=".58pt">
                    <v:path arrowok="t"/>
                  </v:shape>
                  <v:group id="_x0000_s3586" style="position:absolute;left:9924;top:11;width:0;height:251" coordorigin="9924,11" coordsize="0,251">
                    <v:shape id="_x0000_s3587" style="position:absolute;left:9924;top:11;width:0;height:251" coordorigin="9924,11" coordsize="0,251" path="m9924,11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573" style="position:absolute;left:0;text-align:left;margin-left:509.9pt;margin-top:.25pt;width:43.6pt;height:13.1pt;z-index:-3722;mso-position-horizontal-relative:page" coordorigin="10198,5" coordsize="872,262">
            <v:group id="_x0000_s3574" style="position:absolute;left:10204;top:15;width:860;height:0" coordorigin="10204,15" coordsize="860,0">
              <v:shape id="_x0000_s3581" style="position:absolute;left:10204;top:15;width:860;height:0" coordorigin="10204,15" coordsize="860,0" path="m10204,15r860,e" filled="f" strokeweight=".58pt">
                <v:path arrowok="t"/>
              </v:shape>
              <v:group id="_x0000_s3575" style="position:absolute;left:10208;top:11;width:0;height:251" coordorigin="10208,11" coordsize="0,251">
                <v:shape id="_x0000_s3580" style="position:absolute;left:10208;top:11;width:0;height:251" coordorigin="10208,11" coordsize="0,251" path="m10208,11r,250e" filled="f" strokeweight=".58pt">
                  <v:path arrowok="t"/>
                </v:shape>
                <v:group id="_x0000_s3576" style="position:absolute;left:10204;top:257;width:851;height:0" coordorigin="10204,257" coordsize="851,0">
                  <v:shape id="_x0000_s3579" style="position:absolute;left:10204;top:257;width:851;height:0" coordorigin="10204,257" coordsize="851,0" path="m10204,257r850,e" filled="f" strokeweight=".58pt">
                    <v:path arrowok="t"/>
                  </v:shape>
                  <v:group id="_x0000_s3577" style="position:absolute;left:11059;top:11;width:0;height:251" coordorigin="11059,11" coordsize="0,251">
                    <v:shape id="_x0000_s3578" style="position:absolute;left:11059;top:11;width:0;height:251" coordorigin="11059,11" coordsize="0,251" path="m11059,11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30</w:t>
      </w:r>
      <w:r>
        <w:rPr>
          <w:rFonts w:ascii="Gill Sans MT" w:eastAsia="Gill Sans MT" w:hAnsi="Gill Sans MT" w:cs="Gill Sans MT"/>
        </w:rPr>
        <w:tab/>
        <w:t>Patches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u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b</w:t>
      </w:r>
      <w:r>
        <w:rPr>
          <w:rFonts w:ascii="Gill Sans MT" w:eastAsia="Gill Sans MT" w:hAnsi="Gill Sans MT" w:cs="Gill Sans MT"/>
        </w:rPr>
        <w:t>ness or t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2"/>
        </w:rPr>
        <w:t>g</w:t>
      </w:r>
      <w:r>
        <w:rPr>
          <w:rFonts w:ascii="Gill Sans MT" w:eastAsia="Gill Sans MT" w:hAnsi="Gill Sans MT" w:cs="Gill Sans MT"/>
        </w:rPr>
        <w:t>, or alte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sensati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 xml:space="preserve">n:                                                             </w:t>
      </w:r>
      <w:r>
        <w:rPr>
          <w:rFonts w:ascii="Gill Sans MT" w:eastAsia="Gill Sans MT" w:hAnsi="Gill Sans MT" w:cs="Gill Sans MT"/>
          <w:spacing w:val="8"/>
        </w:rPr>
        <w:t xml:space="preserve"> </w:t>
      </w:r>
      <w:r>
        <w:rPr>
          <w:rFonts w:ascii="Gill Sans MT" w:eastAsia="Gill Sans MT" w:hAnsi="Gill Sans MT" w:cs="Gill Sans MT"/>
        </w:rPr>
        <w:t xml:space="preserve">YES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 xml:space="preserve">NO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tate loca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2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</w:t>
      </w:r>
    </w:p>
    <w:p w:rsidR="00D3153F" w:rsidRDefault="00D359D2">
      <w:pPr>
        <w:spacing w:before="73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564" style="position:absolute;left:0;text-align:left;margin-left:453.15pt;margin-top:3.9pt;width:43.6pt;height:13.2pt;z-index:-3721;mso-position-horizontal-relative:page" coordorigin="9063,78" coordsize="872,264">
            <v:group id="_x0000_s3565" style="position:absolute;left:9068;top:88;width:860;height:0" coordorigin="9068,88" coordsize="860,0">
              <v:shape id="_x0000_s3572" style="position:absolute;left:9068;top:88;width:860;height:0" coordorigin="9068,88" coordsize="860,0" path="m9068,88r861,e" filled="f" strokeweight=".58pt">
                <v:path arrowok="t"/>
              </v:shape>
              <v:group id="_x0000_s3566" style="position:absolute;left:9073;top:84;width:0;height:252" coordorigin="9073,84" coordsize="0,252">
                <v:shape id="_x0000_s3571" style="position:absolute;left:9073;top:84;width:0;height:252" coordorigin="9073,84" coordsize="0,252" path="m9073,84r,252e" filled="f" strokeweight=".58pt">
                  <v:path arrowok="t"/>
                </v:shape>
                <v:group id="_x0000_s3567" style="position:absolute;left:9068;top:331;width:851;height:0" coordorigin="9068,331" coordsize="851,0">
                  <v:shape id="_x0000_s3570" style="position:absolute;left:9068;top:331;width:851;height:0" coordorigin="9068,331" coordsize="851,0" path="m9068,331r851,e" filled="f" strokeweight=".58pt">
                    <v:path arrowok="t"/>
                  </v:shape>
                  <v:group id="_x0000_s3568" style="position:absolute;left:9924;top:84;width:0;height:252" coordorigin="9924,84" coordsize="0,252">
                    <v:shape id="_x0000_s3569" style="position:absolute;left:9924;top:84;width:0;height:252" coordorigin="9924,84" coordsize="0,252" path="m9924,84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555" style="position:absolute;left:0;text-align:left;margin-left:509.9pt;margin-top:3.9pt;width:43.6pt;height:13.2pt;z-index:-3720;mso-position-horizontal-relative:page" coordorigin="10198,78" coordsize="872,264">
            <v:group id="_x0000_s3556" style="position:absolute;left:10204;top:88;width:860;height:0" coordorigin="10204,88" coordsize="860,0">
              <v:shape id="_x0000_s3563" style="position:absolute;left:10204;top:88;width:860;height:0" coordorigin="10204,88" coordsize="860,0" path="m10204,88r860,e" filled="f" strokeweight=".58pt">
                <v:path arrowok="t"/>
              </v:shape>
              <v:group id="_x0000_s3557" style="position:absolute;left:10208;top:84;width:0;height:252" coordorigin="10208,84" coordsize="0,252">
                <v:shape id="_x0000_s3562" style="position:absolute;left:10208;top:84;width:0;height:252" coordorigin="10208,84" coordsize="0,252" path="m10208,84r,252e" filled="f" strokeweight=".58pt">
                  <v:path arrowok="t"/>
                </v:shape>
                <v:group id="_x0000_s3558" style="position:absolute;left:10204;top:331;width:851;height:0" coordorigin="10204,331" coordsize="851,0">
                  <v:shape id="_x0000_s3561" style="position:absolute;left:10204;top:331;width:851;height:0" coordorigin="10204,331" coordsize="851,0" path="m10204,331r850,e" filled="f" strokeweight=".58pt">
                    <v:path arrowok="t"/>
                  </v:shape>
                  <v:group id="_x0000_s3559" style="position:absolute;left:11059;top:84;width:0;height:252" coordorigin="11059,84" coordsize="0,252">
                    <v:shape id="_x0000_s3560" style="position:absolute;left:11059;top:84;width:0;height:252" coordorigin="11059,84" coordsize="0,252" path="m11059,84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550" style="position:absolute;left:0;text-align:left;margin-left:453.15pt;margin-top:47.7pt;width:43.1pt;height:13.2pt;z-index:-3719;mso-position-horizontal-relative:page" coordorigin="9063,954" coordsize="862,264">
            <v:group id="_x0000_s3551" style="position:absolute;left:9073;top:960;width:0;height:252" coordorigin="9073,960" coordsize="0,252">
              <v:shape id="_x0000_s3554" style="position:absolute;left:9073;top:960;width:0;height:252" coordorigin="9073,960" coordsize="0,252" path="m9073,960r,252e" filled="f" strokeweight=".58pt">
                <v:path arrowok="t"/>
              </v:shape>
              <v:group id="_x0000_s3552" style="position:absolute;left:9068;top:1207;width:851;height:0" coordorigin="9068,1207" coordsize="851,0">
                <v:shape id="_x0000_s3553" style="position:absolute;left:9068;top:1207;width:851;height:0" coordorigin="9068,1207" coordsize="851,0" path="m9068,1207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3548" style="position:absolute;left:0;text-align:left;margin-left:510.4pt;margin-top:48pt;width:0;height:12.6pt;z-index:-3718;mso-position-horizontal-relative:page" coordorigin="10208,960" coordsize="0,252">
            <v:shape id="_x0000_s3549" style="position:absolute;left:10208;top:960;width:0;height:252" coordorigin="10208,960" coordsize="0,252" path="m10208,960r,252e" filled="f" strokeweight=".58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31        </w:t>
      </w:r>
      <w:r>
        <w:rPr>
          <w:rFonts w:ascii="Gill Sans MT" w:eastAsia="Gill Sans MT" w:hAnsi="Gill Sans MT" w:cs="Gill Sans MT"/>
          <w:spacing w:val="2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Muscle weakness or paralysis: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43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pict>
          <v:group id="_x0000_s3541" style="position:absolute;left:0;text-align:left;margin-left:509.9pt;margin-top:49.8pt;width:43.6pt;height:13.2pt;z-index:-3717;mso-position-horizontal-relative:page" coordorigin="10198,996" coordsize="872,264">
            <v:group id="_x0000_s3542" style="position:absolute;left:10204;top:1007;width:860;height:0" coordorigin="10204,1007" coordsize="860,0">
              <v:shape id="_x0000_s3547" style="position:absolute;left:10204;top:1007;width:860;height:0" coordorigin="10204,1007" coordsize="860,0" path="m10204,1007r860,e" filled="f" strokeweight=".58pt">
                <v:path arrowok="t"/>
              </v:shape>
              <v:group id="_x0000_s3543" style="position:absolute;left:10208;top:1002;width:0;height:252" coordorigin="10208,1002" coordsize="0,252">
                <v:shape id="_x0000_s3546" style="position:absolute;left:10208;top:1002;width:0;height:252" coordorigin="10208,1002" coordsize="0,252" path="m10208,1002r,252e" filled="f" strokeweight=".58pt">
                  <v:path arrowok="t"/>
                </v:shape>
                <v:group id="_x0000_s3544" style="position:absolute;left:11059;top:1002;width:0;height:252" coordorigin="11059,1002" coordsize="0,252">
                  <v:shape id="_x0000_s3545" style="position:absolute;left:11059;top:1002;width:0;height:252" coordorigin="11059,1002" coordsize="0,252" path="m11059,1002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534" style="position:absolute;left:0;text-align:left;margin-left:453.15pt;margin-top:49.8pt;width:43.35pt;height:13.2pt;z-index:-3716;mso-position-horizontal-relative:page" coordorigin="9063,996" coordsize="867,264">
            <v:group id="_x0000_s3535" style="position:absolute;left:9073;top:1002;width:0;height:252" coordorigin="9073,1002" coordsize="0,252">
              <v:shape id="_x0000_s3540" style="position:absolute;left:9073;top:1002;width:0;height:252" coordorigin="9073,1002" coordsize="0,252" path="m9073,1002r,252e" filled="f" strokeweight=".58pt">
                <v:path arrowok="t"/>
              </v:shape>
              <v:group id="_x0000_s3536" style="position:absolute;left:9068;top:1249;width:851;height:0" coordorigin="9068,1249" coordsize="851,0">
                <v:shape id="_x0000_s3539" style="position:absolute;left:9068;top:1249;width:851;height:0" coordorigin="9068,1249" coordsize="851,0" path="m9068,1249r851,e" filled="f" strokeweight=".58pt">
                  <v:path arrowok="t"/>
                </v:shape>
                <v:group id="_x0000_s3537" style="position:absolute;left:9924;top:1002;width:0;height:252" coordorigin="9924,1002" coordsize="0,252">
                  <v:shape id="_x0000_s3538" style="position:absolute;left:9924;top:1002;width:0;height:252" coordorigin="9924,1002" coordsize="0,252" path="m9924,1002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527" style="position:absolute;left:0;text-align:left;margin-left:509.9pt;margin-top:74.05pt;width:43.6pt;height:13.2pt;z-index:-3715;mso-position-horizontal-relative:page" coordorigin="10198,1481" coordsize="872,264">
            <v:group id="_x0000_s3528" style="position:absolute;left:10204;top:1492;width:860;height:0" coordorigin="10204,1492" coordsize="860,0">
              <v:shape id="_x0000_s3533" style="position:absolute;left:10204;top:1492;width:860;height:0" coordorigin="10204,1492" coordsize="860,0" path="m10204,1492r860,e" filled="f" strokeweight=".58pt">
                <v:path arrowok="t"/>
              </v:shape>
              <v:group id="_x0000_s3529" style="position:absolute;left:10208;top:1487;width:0;height:252" coordorigin="10208,1487" coordsize="0,252">
                <v:shape id="_x0000_s3532" style="position:absolute;left:10208;top:1487;width:0;height:252" coordorigin="10208,1487" coordsize="0,252" path="m10208,1487r,252e" filled="f" strokeweight=".58pt">
                  <v:path arrowok="t"/>
                </v:shape>
                <v:group id="_x0000_s3530" style="position:absolute;left:11059;top:1487;width:0;height:252" coordorigin="11059,1487" coordsize="0,252">
                  <v:shape id="_x0000_s3531" style="position:absolute;left:11059;top:1487;width:0;height:252" coordorigin="11059,1487" coordsize="0,252" path="m11059,1487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520" style="position:absolute;left:0;text-align:left;margin-left:453.15pt;margin-top:74.05pt;width:43.35pt;height:13.2pt;z-index:-3714;mso-position-horizontal-relative:page" coordorigin="9063,1481" coordsize="867,264">
            <v:group id="_x0000_s3521" style="position:absolute;left:9073;top:1487;width:0;height:252" coordorigin="9073,1487" coordsize="0,252">
              <v:shape id="_x0000_s3526" style="position:absolute;left:9073;top:1487;width:0;height:252" coordorigin="9073,1487" coordsize="0,252" path="m9073,1487r,252e" filled="f" strokeweight=".58pt">
                <v:path arrowok="t"/>
              </v:shape>
              <v:group id="_x0000_s3522" style="position:absolute;left:9068;top:1734;width:851;height:0" coordorigin="9068,1734" coordsize="851,0">
                <v:shape id="_x0000_s3525" style="position:absolute;left:9068;top:1734;width:851;height:0" coordorigin="9068,1734" coordsize="851,0" path="m9068,1734r851,e" filled="f" strokeweight=".58pt">
                  <v:path arrowok="t"/>
                </v:shape>
                <v:group id="_x0000_s3523" style="position:absolute;left:9924;top:1487;width:0;height:252" coordorigin="9924,1487" coordsize="0,252">
                  <v:shape id="_x0000_s3524" style="position:absolute;left:9924;top:1487;width:0;height:252" coordorigin="9924,1487" coordsize="0,252" path="m9924,1487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513" style="position:absolute;left:0;text-align:left;margin-left:509.9pt;margin-top:771.65pt;width:43.6pt;height:13.2pt;z-index:-3713;mso-position-horizontal-relative:page;mso-position-vertical-relative:page" coordorigin="10198,15433" coordsize="872,264">
            <v:group id="_x0000_s3514" style="position:absolute;left:10204;top:15444;width:860;height:0" coordorigin="10204,15444" coordsize="860,0">
              <v:shape id="_x0000_s3519" style="position:absolute;left:10204;top:15444;width:860;height:0" coordorigin="10204,15444" coordsize="860,0" path="m10204,15444r860,e" filled="f" strokeweight=".58pt">
                <v:path arrowok="t"/>
              </v:shape>
              <v:group id="_x0000_s3515" style="position:absolute;left:10208;top:15439;width:0;height:252" coordorigin="10208,15439" coordsize="0,252">
                <v:shape id="_x0000_s3518" style="position:absolute;left:10208;top:15439;width:0;height:252" coordorigin="10208,15439" coordsize="0,252" path="m10208,15439r,252e" filled="f" strokeweight=".58pt">
                  <v:path arrowok="t"/>
                </v:shape>
                <v:group id="_x0000_s3516" style="position:absolute;left:11059;top:15439;width:0;height:252" coordorigin="11059,15439" coordsize="0,252">
                  <v:shape id="_x0000_s3517" style="position:absolute;left:11059;top:15439;width:0;height:252" coordorigin="11059,15439" coordsize="0,252" path="m11059,15439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tate loca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io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2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...........................................................................................................................................................................................</w:t>
      </w:r>
    </w:p>
    <w:p w:rsidR="00D3153F" w:rsidRDefault="00D3153F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762"/>
        <w:gridCol w:w="846"/>
        <w:gridCol w:w="26"/>
        <w:gridCol w:w="280"/>
        <w:gridCol w:w="851"/>
      </w:tblGrid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Dif</w:t>
            </w:r>
            <w:r>
              <w:rPr>
                <w:rFonts w:ascii="Gill Sans MT" w:eastAsia="Gill Sans MT" w:hAnsi="Gill Sans MT" w:cs="Gill Sans MT"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 xml:space="preserve">lty 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 u</w:t>
            </w:r>
            <w:r>
              <w:rPr>
                <w:rFonts w:ascii="Gill Sans MT" w:eastAsia="Gill Sans MT" w:hAnsi="Gill Sans MT" w:cs="Gill Sans MT"/>
                <w:spacing w:val="-1"/>
              </w:rPr>
              <w:t>ri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1"/>
              </w:rPr>
              <w:t>3</w:t>
            </w:r>
            <w:r>
              <w:rPr>
                <w:rFonts w:ascii="Gill Sans MT" w:eastAsia="Gill Sans MT" w:hAnsi="Gill Sans MT" w:cs="Gill Sans MT"/>
              </w:rPr>
              <w:t>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Pa</w:t>
            </w:r>
            <w:r>
              <w:rPr>
                <w:rFonts w:ascii="Gill Sans MT" w:eastAsia="Gill Sans MT" w:hAnsi="Gill Sans MT" w:cs="Gill Sans MT"/>
                <w:spacing w:val="1"/>
              </w:rPr>
              <w:t>i</w:t>
            </w:r>
            <w:r>
              <w:rPr>
                <w:rFonts w:ascii="Gill Sans MT" w:eastAsia="Gill Sans MT" w:hAnsi="Gill Sans MT" w:cs="Gill Sans MT"/>
              </w:rPr>
              <w:t>n in 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1"/>
              </w:rPr>
              <w:t>b</w:t>
            </w:r>
            <w:r>
              <w:rPr>
                <w:rFonts w:ascii="Gill Sans MT" w:eastAsia="Gill Sans MT" w:hAnsi="Gill Sans MT" w:cs="Gill Sans MT"/>
              </w:rPr>
              <w:t>ar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region, aro</w:t>
            </w:r>
            <w:r>
              <w:rPr>
                <w:rFonts w:ascii="Gill Sans MT" w:eastAsia="Gill Sans MT" w:hAnsi="Gill Sans MT" w:cs="Gill Sans MT"/>
                <w:spacing w:val="1"/>
              </w:rPr>
              <w:t>un</w:t>
            </w:r>
            <w:r>
              <w:rPr>
                <w:rFonts w:ascii="Gill Sans MT" w:eastAsia="Gill Sans MT" w:hAnsi="Gill Sans MT" w:cs="Gill Sans MT"/>
              </w:rPr>
              <w:t>d waist, or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b</w:t>
            </w:r>
            <w:r>
              <w:rPr>
                <w:rFonts w:ascii="Gill Sans MT" w:eastAsia="Gill Sans MT" w:hAnsi="Gill Sans MT" w:cs="Gill Sans MT"/>
              </w:rPr>
              <w:t>domen: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position w:val="1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</w:rPr>
              <w:t>S</w:t>
            </w:r>
          </w:p>
        </w:tc>
        <w:tc>
          <w:tcPr>
            <w:tcW w:w="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tand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ng 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ri</w:t>
            </w:r>
            <w:r>
              <w:rPr>
                <w:rFonts w:ascii="Gill Sans MT" w:eastAsia="Gill Sans MT" w:hAnsi="Gill Sans MT" w:cs="Gill Sans MT"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t d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 xml:space="preserve">lt or 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mposs</w:t>
            </w:r>
            <w:r>
              <w:rPr>
                <w:rFonts w:ascii="Gill Sans MT" w:eastAsia="Gill Sans MT" w:hAnsi="Gill Sans MT" w:cs="Gill Sans MT"/>
                <w:spacing w:val="-1"/>
              </w:rPr>
              <w:t>ib</w:t>
            </w:r>
            <w:r>
              <w:rPr>
                <w:rFonts w:ascii="Gill Sans MT" w:eastAsia="Gill Sans MT" w:hAnsi="Gill Sans MT" w:cs="Gill Sans MT"/>
              </w:rPr>
              <w:t>le: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Nausea: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</w:tbl>
    <w:p w:rsidR="00D3153F" w:rsidRDefault="00D3153F">
      <w:pPr>
        <w:sectPr w:rsidR="00D3153F">
          <w:footerReference w:type="default" r:id="rId11"/>
          <w:pgSz w:w="11900" w:h="16840"/>
          <w:pgMar w:top="760" w:right="0" w:bottom="280" w:left="0" w:header="0" w:footer="547" w:gutter="0"/>
          <w:cols w:space="720"/>
        </w:sectPr>
      </w:pPr>
    </w:p>
    <w:p w:rsidR="00D3153F" w:rsidRDefault="00D3153F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762"/>
        <w:gridCol w:w="846"/>
        <w:gridCol w:w="26"/>
        <w:gridCol w:w="280"/>
        <w:gridCol w:w="851"/>
      </w:tblGrid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Vom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Vertig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 xml:space="preserve">, </w:t>
            </w:r>
            <w:r>
              <w:rPr>
                <w:rFonts w:ascii="Gill Sans MT" w:eastAsia="Gill Sans MT" w:hAnsi="Gill Sans MT" w:cs="Gill Sans MT"/>
              </w:rPr>
              <w:t>loss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balanc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Deafness,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hea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ing pr</w:t>
            </w:r>
            <w:r>
              <w:rPr>
                <w:rFonts w:ascii="Gill Sans MT" w:eastAsia="Gill Sans MT" w:hAnsi="Gill Sans MT" w:cs="Gill Sans MT"/>
                <w:spacing w:val="-1"/>
              </w:rPr>
              <w:t>ob</w:t>
            </w:r>
            <w:r>
              <w:rPr>
                <w:rFonts w:ascii="Gill Sans MT" w:eastAsia="Gill Sans MT" w:hAnsi="Gill Sans MT" w:cs="Gill Sans MT"/>
              </w:rPr>
              <w:t>lem</w:t>
            </w:r>
            <w:r>
              <w:rPr>
                <w:rFonts w:ascii="Gill Sans MT" w:eastAsia="Gill Sans MT" w:hAnsi="Gill Sans MT" w:cs="Gill Sans MT"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39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eech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pro</w:t>
            </w:r>
            <w:r>
              <w:rPr>
                <w:rFonts w:ascii="Gill Sans MT" w:eastAsia="Gill Sans MT" w:hAnsi="Gill Sans MT" w:cs="Gill Sans MT"/>
                <w:spacing w:val="-1"/>
              </w:rPr>
              <w:t>b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ms: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7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Visu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l pr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b</w:t>
            </w:r>
            <w:r>
              <w:rPr>
                <w:rFonts w:ascii="Gill Sans MT" w:eastAsia="Gill Sans MT" w:hAnsi="Gill Sans MT" w:cs="Gill Sans MT"/>
              </w:rPr>
              <w:t>l</w:t>
            </w:r>
            <w:r>
              <w:rPr>
                <w:rFonts w:ascii="Gill Sans MT" w:eastAsia="Gill Sans MT" w:hAnsi="Gill Sans MT" w:cs="Gill Sans MT"/>
                <w:spacing w:val="-1"/>
              </w:rPr>
              <w:t>em</w:t>
            </w:r>
            <w:r>
              <w:rPr>
                <w:rFonts w:ascii="Gill Sans MT" w:eastAsia="Gill Sans MT" w:hAnsi="Gill Sans MT" w:cs="Gill Sans MT"/>
              </w:rPr>
              <w:t>s: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Drowsines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confusi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634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8" w:line="120" w:lineRule="exact"/>
              <w:rPr>
                <w:sz w:val="13"/>
                <w:szCs w:val="13"/>
              </w:rPr>
            </w:pPr>
          </w:p>
          <w:p w:rsidR="00D3153F" w:rsidRDefault="00D359D2">
            <w:pPr>
              <w:ind w:left="760" w:right="-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ecif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  <w:spacing w:val="4"/>
              </w:rPr>
              <w:t>: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.....................................................................................................................</w:t>
            </w:r>
            <w:r>
              <w:rPr>
                <w:rFonts w:ascii="Gill Sans MT" w:eastAsia="Gill Sans MT" w:hAnsi="Gill Sans MT" w:cs="Gill Sans MT"/>
                <w:spacing w:val="2"/>
              </w:rPr>
              <w:t>.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..................................................................................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Loss of consciousnes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Palenes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, a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xi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ty, swea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</w:rPr>
              <w:t>, coll</w:t>
            </w:r>
            <w:r>
              <w:rPr>
                <w:rFonts w:ascii="Gill Sans MT" w:eastAsia="Gill Sans MT" w:hAnsi="Gill Sans MT" w:cs="Gill Sans MT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</w:rPr>
              <w:t>pse: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634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8" w:line="120" w:lineRule="exact"/>
              <w:rPr>
                <w:sz w:val="13"/>
                <w:szCs w:val="13"/>
              </w:rPr>
            </w:pPr>
          </w:p>
          <w:p w:rsidR="00D3153F" w:rsidRDefault="00D359D2">
            <w:pPr>
              <w:ind w:left="760" w:right="-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ecif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  <w:spacing w:val="4"/>
              </w:rPr>
              <w:t>: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.....................................................................................................................</w:t>
            </w:r>
            <w:r>
              <w:rPr>
                <w:rFonts w:ascii="Gill Sans MT" w:eastAsia="Gill Sans MT" w:hAnsi="Gill Sans MT" w:cs="Gill Sans MT"/>
                <w:spacing w:val="2"/>
              </w:rPr>
              <w:t>.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..................................................................................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Cyanosis,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ue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ski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7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Breat</w:t>
            </w:r>
            <w:r>
              <w:rPr>
                <w:rFonts w:ascii="Gill Sans MT" w:eastAsia="Gill Sans MT" w:hAnsi="Gill Sans MT" w:cs="Gill Sans MT"/>
                <w:spacing w:val="-1"/>
              </w:rPr>
              <w:t>h</w:t>
            </w:r>
            <w:r>
              <w:rPr>
                <w:rFonts w:ascii="Gill Sans MT" w:eastAsia="Gill Sans MT" w:hAnsi="Gill Sans MT" w:cs="Gill Sans MT"/>
              </w:rPr>
              <w:t>less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ess,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pai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f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l bre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hi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g, ch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kes: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634"/>
        </w:trPr>
        <w:tc>
          <w:tcPr>
            <w:tcW w:w="102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8" w:line="120" w:lineRule="exact"/>
              <w:rPr>
                <w:sz w:val="13"/>
                <w:szCs w:val="13"/>
              </w:rPr>
            </w:pPr>
          </w:p>
          <w:p w:rsidR="00D3153F" w:rsidRDefault="00D359D2">
            <w:pPr>
              <w:ind w:left="760" w:right="-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ecif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  <w:spacing w:val="4"/>
              </w:rPr>
              <w:t>: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.....................................................................................................................</w:t>
            </w:r>
            <w:r>
              <w:rPr>
                <w:rFonts w:ascii="Gill Sans MT" w:eastAsia="Gill Sans MT" w:hAnsi="Gill Sans MT" w:cs="Gill Sans MT"/>
                <w:spacing w:val="2"/>
              </w:rPr>
              <w:t>.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..................................................................................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Blood-st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ined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froth in airway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Respiratory di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tress worsening with dec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p</w:t>
            </w:r>
            <w:r>
              <w:rPr>
                <w:rFonts w:ascii="Gill Sans MT" w:eastAsia="Gill Sans MT" w:hAnsi="Gill Sans MT" w:cs="Gill Sans MT"/>
              </w:rPr>
              <w:t>ression: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thers (s</w:t>
            </w:r>
            <w:r>
              <w:rPr>
                <w:rFonts w:ascii="Gill Sans MT" w:eastAsia="Gill Sans MT" w:hAnsi="Gill Sans MT" w:cs="Gill Sans MT"/>
                <w:spacing w:val="-1"/>
              </w:rPr>
              <w:t>p</w:t>
            </w:r>
            <w:r>
              <w:rPr>
                <w:rFonts w:ascii="Gill Sans MT" w:eastAsia="Gill Sans MT" w:hAnsi="Gill Sans MT" w:cs="Gill Sans MT"/>
              </w:rPr>
              <w:t>eci</w:t>
            </w:r>
            <w:r>
              <w:rPr>
                <w:rFonts w:ascii="Gill Sans MT" w:eastAsia="Gill Sans MT" w:hAnsi="Gill Sans MT" w:cs="Gill Sans MT"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</w:rPr>
              <w:t>y below</w:t>
            </w:r>
            <w:r>
              <w:rPr>
                <w:rFonts w:ascii="Gill Sans MT" w:eastAsia="Gill Sans MT" w:hAnsi="Gill Sans MT" w:cs="Gill Sans MT"/>
                <w:spacing w:val="-1"/>
              </w:rPr>
              <w:t>)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</w:tbl>
    <w:p w:rsidR="00D3153F" w:rsidRDefault="00D3153F">
      <w:pPr>
        <w:spacing w:before="7" w:line="120" w:lineRule="exact"/>
        <w:rPr>
          <w:sz w:val="12"/>
          <w:szCs w:val="12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pict>
          <v:group id="_x0000_s3508" style="position:absolute;left:0;text-align:left;margin-left:453.15pt;margin-top:42.25pt;width:43.1pt;height:13.2pt;z-index:-3712;mso-position-horizontal-relative:page;mso-position-vertical-relative:page" coordorigin="9063,845" coordsize="862,264">
            <v:group id="_x0000_s3509" style="position:absolute;left:9073;top:851;width:0;height:252" coordorigin="9073,851" coordsize="0,252">
              <v:shape id="_x0000_s3512" style="position:absolute;left:9073;top:851;width:0;height:252" coordorigin="9073,851" coordsize="0,252" path="m9073,851r,252e" filled="f" strokeweight=".58pt">
                <v:path arrowok="t"/>
              </v:shape>
              <v:group id="_x0000_s3510" style="position:absolute;left:9068;top:1098;width:851;height:0" coordorigin="9068,1098" coordsize="851,0">
                <v:shape id="_x0000_s3511" style="position:absolute;left:9068;top:1098;width:851;height:0" coordorigin="9068,1098" coordsize="851,0" path="m9068,1098r851,e" filled="f" strokeweight=".58pt">
                  <v:path arrowok="t"/>
                </v:shape>
              </v:group>
            </v:group>
            <w10:wrap anchorx="page" anchory="page"/>
          </v:group>
        </w:pict>
      </w:r>
      <w:r>
        <w:pict>
          <v:group id="_x0000_s3506" style="position:absolute;left:0;text-align:left;margin-left:510.4pt;margin-top:42.55pt;width:0;height:12.6pt;z-index:-3711;mso-position-horizontal-relative:page;mso-position-vertical-relative:page" coordorigin="10208,851" coordsize="0,252">
            <v:shape id="_x0000_s3507" style="position:absolute;left:10208;top:851;width:0;height:252" coordorigin="10208,851" coordsize="0,252" path="m10208,851r,252e" filled="f" strokeweight=".58pt">
              <v:path arrowok="t"/>
            </v:shape>
            <w10:wrap anchorx="page" anchory="page"/>
          </v:group>
        </w:pict>
      </w:r>
      <w:r>
        <w:pict>
          <v:group id="_x0000_s3499" style="position:absolute;left:0;text-align:left;margin-left:509.9pt;margin-top:66.45pt;width:43.6pt;height:13.2pt;z-index:-3710;mso-position-horizontal-relative:page;mso-position-vertical-relative:page" coordorigin="10198,1329" coordsize="872,264">
            <v:group id="_x0000_s3500" style="position:absolute;left:10204;top:1339;width:860;height:0" coordorigin="10204,1339" coordsize="860,0">
              <v:shape id="_x0000_s3505" style="position:absolute;left:10204;top:1339;width:860;height:0" coordorigin="10204,1339" coordsize="860,0" path="m10204,1339r860,e" filled="f" strokeweight=".58pt">
                <v:path arrowok="t"/>
              </v:shape>
              <v:group id="_x0000_s3501" style="position:absolute;left:10208;top:1334;width:0;height:252" coordorigin="10208,1334" coordsize="0,252">
                <v:shape id="_x0000_s3504" style="position:absolute;left:10208;top:1334;width:0;height:252" coordorigin="10208,1334" coordsize="0,252" path="m10208,1334r,252e" filled="f" strokeweight=".58pt">
                  <v:path arrowok="t"/>
                </v:shape>
                <v:group id="_x0000_s3502" style="position:absolute;left:11059;top:1334;width:0;height:252" coordorigin="11059,1334" coordsize="0,252">
                  <v:shape id="_x0000_s3503" style="position:absolute;left:11059;top:1334;width:0;height:252" coordorigin="11059,1334" coordsize="0,252" path="m11059,1334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92" style="position:absolute;left:0;text-align:left;margin-left:453.15pt;margin-top:66.45pt;width:43.35pt;height:13.2pt;z-index:-3709;mso-position-horizontal-relative:page;mso-position-vertical-relative:page" coordorigin="9063,1329" coordsize="867,264">
            <v:group id="_x0000_s3493" style="position:absolute;left:9073;top:1334;width:0;height:252" coordorigin="9073,1334" coordsize="0,252">
              <v:shape id="_x0000_s3498" style="position:absolute;left:9073;top:1334;width:0;height:252" coordorigin="9073,1334" coordsize="0,252" path="m9073,1334r,252e" filled="f" strokeweight=".58pt">
                <v:path arrowok="t"/>
              </v:shape>
              <v:group id="_x0000_s3494" style="position:absolute;left:9068;top:1582;width:851;height:0" coordorigin="9068,1582" coordsize="851,0">
                <v:shape id="_x0000_s3497" style="position:absolute;left:9068;top:1582;width:851;height:0" coordorigin="9068,1582" coordsize="851,0" path="m9068,1582r851,e" filled="f" strokeweight=".58pt">
                  <v:path arrowok="t"/>
                </v:shape>
                <v:group id="_x0000_s3495" style="position:absolute;left:9924;top:1334;width:0;height:252" coordorigin="9924,1334" coordsize="0,252">
                  <v:shape id="_x0000_s3496" style="position:absolute;left:9924;top:1334;width:0;height:252" coordorigin="9924,1334" coordsize="0,252" path="m9924,1334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85" style="position:absolute;left:0;text-align:left;margin-left:509.9pt;margin-top:90.65pt;width:43.6pt;height:13.2pt;z-index:-3708;mso-position-horizontal-relative:page;mso-position-vertical-relative:page" coordorigin="10198,1813" coordsize="872,264">
            <v:group id="_x0000_s3486" style="position:absolute;left:10204;top:1824;width:860;height:0" coordorigin="10204,1824" coordsize="860,0">
              <v:shape id="_x0000_s3491" style="position:absolute;left:10204;top:1824;width:860;height:0" coordorigin="10204,1824" coordsize="860,0" path="m10204,1824r860,e" filled="f" strokeweight=".58pt">
                <v:path arrowok="t"/>
              </v:shape>
              <v:group id="_x0000_s3487" style="position:absolute;left:10208;top:1819;width:0;height:252" coordorigin="10208,1819" coordsize="0,252">
                <v:shape id="_x0000_s3490" style="position:absolute;left:10208;top:1819;width:0;height:252" coordorigin="10208,1819" coordsize="0,252" path="m10208,1819r,252e" filled="f" strokeweight=".58pt">
                  <v:path arrowok="t"/>
                </v:shape>
                <v:group id="_x0000_s3488" style="position:absolute;left:11059;top:1819;width:0;height:252" coordorigin="11059,1819" coordsize="0,252">
                  <v:shape id="_x0000_s3489" style="position:absolute;left:11059;top:1819;width:0;height:252" coordorigin="11059,1819" coordsize="0,252" path="m11059,1819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78" style="position:absolute;left:0;text-align:left;margin-left:453.15pt;margin-top:90.65pt;width:43.35pt;height:13.2pt;z-index:-3707;mso-position-horizontal-relative:page;mso-position-vertical-relative:page" coordorigin="9063,1813" coordsize="867,264">
            <v:group id="_x0000_s3479" style="position:absolute;left:9073;top:1819;width:0;height:252" coordorigin="9073,1819" coordsize="0,252">
              <v:shape id="_x0000_s3484" style="position:absolute;left:9073;top:1819;width:0;height:252" coordorigin="9073,1819" coordsize="0,252" path="m9073,1819r,252e" filled="f" strokeweight=".58pt">
                <v:path arrowok="t"/>
              </v:shape>
              <v:group id="_x0000_s3480" style="position:absolute;left:9068;top:2066;width:851;height:0" coordorigin="9068,2066" coordsize="851,0">
                <v:shape id="_x0000_s3483" style="position:absolute;left:9068;top:2066;width:851;height:0" coordorigin="9068,2066" coordsize="851,0" path="m9068,2066r851,e" filled="f" strokeweight=".58pt">
                  <v:path arrowok="t"/>
                </v:shape>
                <v:group id="_x0000_s3481" style="position:absolute;left:9924;top:1819;width:0;height:252" coordorigin="9924,1819" coordsize="0,252">
                  <v:shape id="_x0000_s3482" style="position:absolute;left:9924;top:1819;width:0;height:252" coordorigin="9924,1819" coordsize="0,252" path="m9924,1819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71" style="position:absolute;left:0;text-align:left;margin-left:509.9pt;margin-top:114.85pt;width:43.6pt;height:13.2pt;z-index:-3706;mso-position-horizontal-relative:page;mso-position-vertical-relative:page" coordorigin="10198,2297" coordsize="872,264">
            <v:group id="_x0000_s3472" style="position:absolute;left:10204;top:2308;width:860;height:0" coordorigin="10204,2308" coordsize="860,0">
              <v:shape id="_x0000_s3477" style="position:absolute;left:10204;top:2308;width:860;height:0" coordorigin="10204,2308" coordsize="860,0" path="m10204,2308r860,e" filled="f" strokeweight=".58pt">
                <v:path arrowok="t"/>
              </v:shape>
              <v:group id="_x0000_s3473" style="position:absolute;left:10208;top:2303;width:0;height:252" coordorigin="10208,2303" coordsize="0,252">
                <v:shape id="_x0000_s3476" style="position:absolute;left:10208;top:2303;width:0;height:252" coordorigin="10208,2303" coordsize="0,252" path="m10208,2303r,252e" filled="f" strokeweight=".58pt">
                  <v:path arrowok="t"/>
                </v:shape>
                <v:group id="_x0000_s3474" style="position:absolute;left:11059;top:2303;width:0;height:252" coordorigin="11059,2303" coordsize="0,252">
                  <v:shape id="_x0000_s3475" style="position:absolute;left:11059;top:2303;width:0;height:252" coordorigin="11059,2303" coordsize="0,252" path="m11059,2303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64" style="position:absolute;left:0;text-align:left;margin-left:453.15pt;margin-top:114.85pt;width:43.35pt;height:13.2pt;z-index:-3705;mso-position-horizontal-relative:page;mso-position-vertical-relative:page" coordorigin="9063,2297" coordsize="867,264">
            <v:group id="_x0000_s3465" style="position:absolute;left:9073;top:2303;width:0;height:252" coordorigin="9073,2303" coordsize="0,252">
              <v:shape id="_x0000_s3470" style="position:absolute;left:9073;top:2303;width:0;height:252" coordorigin="9073,2303" coordsize="0,252" path="m9073,2303r,252e" filled="f" strokeweight=".58pt">
                <v:path arrowok="t"/>
              </v:shape>
              <v:group id="_x0000_s3466" style="position:absolute;left:9068;top:2550;width:851;height:0" coordorigin="9068,2550" coordsize="851,0">
                <v:shape id="_x0000_s3469" style="position:absolute;left:9068;top:2550;width:851;height:0" coordorigin="9068,2550" coordsize="851,0" path="m9068,2550r851,e" filled="f" strokeweight=".58pt">
                  <v:path arrowok="t"/>
                </v:shape>
                <v:group id="_x0000_s3467" style="position:absolute;left:9924;top:2303;width:0;height:252" coordorigin="9924,2303" coordsize="0,252">
                  <v:shape id="_x0000_s3468" style="position:absolute;left:9924;top:2303;width:0;height:252" coordorigin="9924,2303" coordsize="0,252" path="m9924,2303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57" style="position:absolute;left:0;text-align:left;margin-left:509.9pt;margin-top:139.05pt;width:43.6pt;height:13.2pt;z-index:-3704;mso-position-horizontal-relative:page;mso-position-vertical-relative:page" coordorigin="10198,2781" coordsize="872,264">
            <v:group id="_x0000_s3458" style="position:absolute;left:10204;top:2791;width:860;height:0" coordorigin="10204,2791" coordsize="860,0">
              <v:shape id="_x0000_s3463" style="position:absolute;left:10204;top:2791;width:860;height:0" coordorigin="10204,2791" coordsize="860,0" path="m10204,2791r860,e" filled="f" strokeweight=".58pt">
                <v:path arrowok="t"/>
              </v:shape>
              <v:group id="_x0000_s3459" style="position:absolute;left:10208;top:2786;width:0;height:252" coordorigin="10208,2786" coordsize="0,252">
                <v:shape id="_x0000_s3462" style="position:absolute;left:10208;top:2786;width:0;height:252" coordorigin="10208,2786" coordsize="0,252" path="m10208,2786r,252e" filled="f" strokeweight=".58pt">
                  <v:path arrowok="t"/>
                </v:shape>
                <v:group id="_x0000_s3460" style="position:absolute;left:11059;top:2786;width:0;height:252" coordorigin="11059,2786" coordsize="0,252">
                  <v:shape id="_x0000_s3461" style="position:absolute;left:11059;top:2786;width:0;height:252" coordorigin="11059,2786" coordsize="0,252" path="m11059,2786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50" style="position:absolute;left:0;text-align:left;margin-left:453.15pt;margin-top:139.05pt;width:43.35pt;height:13.2pt;z-index:-3703;mso-position-horizontal-relative:page;mso-position-vertical-relative:page" coordorigin="9063,2781" coordsize="867,264">
            <v:group id="_x0000_s3451" style="position:absolute;left:9073;top:2786;width:0;height:252" coordorigin="9073,2786" coordsize="0,252">
              <v:shape id="_x0000_s3456" style="position:absolute;left:9073;top:2786;width:0;height:252" coordorigin="9073,2786" coordsize="0,252" path="m9073,2786r,252e" filled="f" strokeweight=".58pt">
                <v:path arrowok="t"/>
              </v:shape>
              <v:group id="_x0000_s3452" style="position:absolute;left:9068;top:3034;width:851;height:0" coordorigin="9068,3034" coordsize="851,0">
                <v:shape id="_x0000_s3455" style="position:absolute;left:9068;top:3034;width:851;height:0" coordorigin="9068,3034" coordsize="851,0" path="m9068,3034r851,e" filled="f" strokeweight=".58pt">
                  <v:path arrowok="t"/>
                </v:shape>
                <v:group id="_x0000_s3453" style="position:absolute;left:9924;top:2786;width:0;height:252" coordorigin="9924,2786" coordsize="0,252">
                  <v:shape id="_x0000_s3454" style="position:absolute;left:9924;top:2786;width:0;height:252" coordorigin="9924,2786" coordsize="0,252" path="m9924,2786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43" style="position:absolute;left:0;text-align:left;margin-left:509.9pt;margin-top:163.2pt;width:43.6pt;height:13.2pt;z-index:-3702;mso-position-horizontal-relative:page;mso-position-vertical-relative:page" coordorigin="10198,3264" coordsize="872,264">
            <v:group id="_x0000_s3444" style="position:absolute;left:10204;top:3275;width:860;height:0" coordorigin="10204,3275" coordsize="860,0">
              <v:shape id="_x0000_s3449" style="position:absolute;left:10204;top:3275;width:860;height:0" coordorigin="10204,3275" coordsize="860,0" path="m10204,3275r860,e" filled="f" strokeweight=".58pt">
                <v:path arrowok="t"/>
              </v:shape>
              <v:group id="_x0000_s3445" style="position:absolute;left:10208;top:3270;width:0;height:252" coordorigin="10208,3270" coordsize="0,252">
                <v:shape id="_x0000_s3448" style="position:absolute;left:10208;top:3270;width:0;height:252" coordorigin="10208,3270" coordsize="0,252" path="m10208,3270r,252e" filled="f" strokeweight=".58pt">
                  <v:path arrowok="t"/>
                </v:shape>
                <v:group id="_x0000_s3446" style="position:absolute;left:11059;top:3270;width:0;height:252" coordorigin="11059,3270" coordsize="0,252">
                  <v:shape id="_x0000_s3447" style="position:absolute;left:11059;top:3270;width:0;height:252" coordorigin="11059,3270" coordsize="0,252" path="m11059,3270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438" style="position:absolute;left:0;text-align:left;margin-left:453.15pt;margin-top:207pt;width:43.1pt;height:13.2pt;z-index:-3701;mso-position-horizontal-relative:page;mso-position-vertical-relative:page" coordorigin="9063,4140" coordsize="862,264">
            <v:group id="_x0000_s3439" style="position:absolute;left:9073;top:4146;width:0;height:252" coordorigin="9073,4146" coordsize="0,252">
              <v:shape id="_x0000_s3442" style="position:absolute;left:9073;top:4146;width:0;height:252" coordorigin="9073,4146" coordsize="0,252" path="m9073,4146r,252e" filled="f" strokeweight=".58pt">
                <v:path arrowok="t"/>
              </v:shape>
              <v:group id="_x0000_s3440" style="position:absolute;left:9068;top:4393;width:851;height:0" coordorigin="9068,4393" coordsize="851,0">
                <v:shape id="_x0000_s3441" style="position:absolute;left:9068;top:4393;width:851;height:0" coordorigin="9068,4393" coordsize="851,0" path="m9068,4393r851,e" filled="f" strokeweight=".58pt">
                  <v:path arrowok="t"/>
                </v:shape>
              </v:group>
            </v:group>
            <w10:wrap anchorx="page" anchory="page"/>
          </v:group>
        </w:pict>
      </w:r>
      <w:r>
        <w:pict>
          <v:group id="_x0000_s3436" style="position:absolute;left:0;text-align:left;margin-left:510.4pt;margin-top:207.3pt;width:0;height:12.6pt;z-index:-3700;mso-position-horizontal-relative:page;mso-position-vertical-relative:page" coordorigin="10208,4146" coordsize="0,252">
            <v:shape id="_x0000_s3437" style="position:absolute;left:10208;top:4146;width:0;height:252" coordorigin="10208,4146" coordsize="0,252" path="m10208,4146r,252e" filled="f" strokeweight=".58pt">
              <v:path arrowok="t"/>
            </v:shape>
            <w10:wrap anchorx="page" anchory="page"/>
          </v:group>
        </w:pict>
      </w:r>
      <w:r>
        <w:pict>
          <v:group id="_x0000_s3429" style="position:absolute;left:0;text-align:left;margin-left:509.9pt;margin-top:-180.05pt;width:43.6pt;height:13.2pt;z-index:-3699;mso-position-horizontal-relative:page" coordorigin="10198,-3601" coordsize="872,264">
            <v:group id="_x0000_s3430" style="position:absolute;left:10204;top:-3591;width:860;height:0" coordorigin="10204,-3591" coordsize="860,0">
              <v:shape id="_x0000_s3435" style="position:absolute;left:10204;top:-3591;width:860;height:0" coordorigin="10204,-3591" coordsize="860,0" path="m10204,-3591r860,e" filled="f" strokeweight=".58pt">
                <v:path arrowok="t"/>
              </v:shape>
              <v:group id="_x0000_s3431" style="position:absolute;left:10208;top:-3595;width:0;height:252" coordorigin="10208,-3595" coordsize="0,252">
                <v:shape id="_x0000_s3434" style="position:absolute;left:10208;top:-3595;width:0;height:252" coordorigin="10208,-3595" coordsize="0,252" path="m10208,-3595r,252e" filled="f" strokeweight=".58pt">
                  <v:path arrowok="t"/>
                </v:shape>
                <v:group id="_x0000_s3432" style="position:absolute;left:11059;top:-3595;width:0;height:252" coordorigin="11059,-3595" coordsize="0,252">
                  <v:shape id="_x0000_s3433" style="position:absolute;left:11059;top:-3595;width:0;height:252" coordorigin="11059,-3595" coordsize="0,252" path="m11059,-3595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424" style="position:absolute;left:0;text-align:left;margin-left:453.15pt;margin-top:-136.25pt;width:43.1pt;height:13.2pt;z-index:-3698;mso-position-horizontal-relative:page" coordorigin="9063,-2725" coordsize="862,264">
            <v:group id="_x0000_s3425" style="position:absolute;left:9073;top:-2719;width:0;height:252" coordorigin="9073,-2719" coordsize="0,252">
              <v:shape id="_x0000_s3428" style="position:absolute;left:9073;top:-2719;width:0;height:252" coordorigin="9073,-2719" coordsize="0,252" path="m9073,-2719r,252e" filled="f" strokeweight=".58pt">
                <v:path arrowok="t"/>
              </v:shape>
              <v:group id="_x0000_s3426" style="position:absolute;left:9068;top:-2472;width:851;height:0" coordorigin="9068,-2472" coordsize="851,0">
                <v:shape id="_x0000_s3427" style="position:absolute;left:9068;top:-2472;width:851;height:0" coordorigin="9068,-2472" coordsize="851,0" path="m9068,-2472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3422" style="position:absolute;left:0;text-align:left;margin-left:510.4pt;margin-top:-135.95pt;width:0;height:12.6pt;z-index:-3697;mso-position-horizontal-relative:page" coordorigin="10208,-2719" coordsize="0,252">
            <v:shape id="_x0000_s3423" style="position:absolute;left:10208;top:-2719;width:0;height:252" coordorigin="10208,-2719" coordsize="0,252" path="m10208,-2719r,252e" filled="f" strokeweight=".58pt">
              <v:path arrowok="t"/>
            </v:shape>
            <w10:wrap anchorx="page"/>
          </v:group>
        </w:pict>
      </w:r>
      <w:r>
        <w:pict>
          <v:group id="_x0000_s3415" style="position:absolute;left:0;text-align:left;margin-left:509.9pt;margin-top:-112.1pt;width:43.6pt;height:13.2pt;z-index:-3696;mso-position-horizontal-relative:page" coordorigin="10198,-2242" coordsize="872,264">
            <v:group id="_x0000_s3416" style="position:absolute;left:10204;top:-2231;width:860;height:0" coordorigin="10204,-2231" coordsize="860,0">
              <v:shape id="_x0000_s3421" style="position:absolute;left:10204;top:-2231;width:860;height:0" coordorigin="10204,-2231" coordsize="860,0" path="m10204,-2231r860,e" filled="f" strokeweight=".58pt">
                <v:path arrowok="t"/>
              </v:shape>
              <v:group id="_x0000_s3417" style="position:absolute;left:10208;top:-2236;width:0;height:252" coordorigin="10208,-2236" coordsize="0,252">
                <v:shape id="_x0000_s3420" style="position:absolute;left:10208;top:-2236;width:0;height:252" coordorigin="10208,-2236" coordsize="0,252" path="m10208,-2236r,252e" filled="f" strokeweight=".58pt">
                  <v:path arrowok="t"/>
                </v:shape>
                <v:group id="_x0000_s3418" style="position:absolute;left:11059;top:-2236;width:0;height:252" coordorigin="11059,-2236" coordsize="0,252">
                  <v:shape id="_x0000_s3419" style="position:absolute;left:11059;top:-2236;width:0;height:252" coordorigin="11059,-2236" coordsize="0,252" path="m11059,-2236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410" style="position:absolute;left:0;text-align:left;margin-left:453.15pt;margin-top:-68.3pt;width:43.1pt;height:13.2pt;z-index:-3695;mso-position-horizontal-relative:page" coordorigin="9063,-1366" coordsize="862,264">
            <v:group id="_x0000_s3411" style="position:absolute;left:9073;top:-1360;width:0;height:252" coordorigin="9073,-1360" coordsize="0,252">
              <v:shape id="_x0000_s3414" style="position:absolute;left:9073;top:-1360;width:0;height:252" coordorigin="9073,-1360" coordsize="0,252" path="m9073,-1360r,252e" filled="f" strokeweight=".58pt">
                <v:path arrowok="t"/>
              </v:shape>
              <v:group id="_x0000_s3412" style="position:absolute;left:9068;top:-1113;width:851;height:0" coordorigin="9068,-1113" coordsize="851,0">
                <v:shape id="_x0000_s3413" style="position:absolute;left:9068;top:-1113;width:851;height:0" coordorigin="9068,-1113" coordsize="851,0" path="m9068,-1113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3408" style="position:absolute;left:0;text-align:left;margin-left:510.4pt;margin-top:-68pt;width:0;height:12.6pt;z-index:-3694;mso-position-horizontal-relative:page" coordorigin="10208,-1360" coordsize="0,252">
            <v:shape id="_x0000_s3409" style="position:absolute;left:10208;top:-1360;width:0;height:252" coordorigin="10208,-1360" coordsize="0,252" path="m10208,-1360r,252e" filled="f" strokeweight=".58pt">
              <v:path arrowok="t"/>
            </v:shape>
            <w10:wrap anchorx="page"/>
          </v:group>
        </w:pict>
      </w:r>
      <w:r>
        <w:pict>
          <v:group id="_x0000_s3401" style="position:absolute;left:0;text-align:left;margin-left:509.9pt;margin-top:-44.1pt;width:43.6pt;height:13.2pt;z-index:-3693;mso-position-horizontal-relative:page" coordorigin="10198,-882" coordsize="872,264">
            <v:group id="_x0000_s3402" style="position:absolute;left:10204;top:-871;width:860;height:0" coordorigin="10204,-871" coordsize="860,0">
              <v:shape id="_x0000_s3407" style="position:absolute;left:10204;top:-871;width:860;height:0" coordorigin="10204,-871" coordsize="860,0" path="m10204,-871r860,e" filled="f" strokeweight=".58pt">
                <v:path arrowok="t"/>
              </v:shape>
              <v:group id="_x0000_s3403" style="position:absolute;left:10208;top:-876;width:0;height:252" coordorigin="10208,-876" coordsize="0,252">
                <v:shape id="_x0000_s3406" style="position:absolute;left:10208;top:-876;width:0;height:252" coordorigin="10208,-876" coordsize="0,252" path="m10208,-876r,252e" filled="f" strokeweight=".58pt">
                  <v:path arrowok="t"/>
                </v:shape>
                <v:group id="_x0000_s3404" style="position:absolute;left:11059;top:-876;width:0;height:252" coordorigin="11059,-876" coordsize="0,252">
                  <v:shape id="_x0000_s3405" style="position:absolute;left:11059;top:-876;width:0;height:252" coordorigin="11059,-876" coordsize="0,252" path="m11059,-876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394" style="position:absolute;left:0;text-align:left;margin-left:453.15pt;margin-top:-44.1pt;width:43.35pt;height:13.2pt;z-index:-3692;mso-position-horizontal-relative:page" coordorigin="9063,-882" coordsize="867,264">
            <v:group id="_x0000_s3395" style="position:absolute;left:9073;top:-876;width:0;height:252" coordorigin="9073,-876" coordsize="0,252">
              <v:shape id="_x0000_s3400" style="position:absolute;left:9073;top:-876;width:0;height:252" coordorigin="9073,-876" coordsize="0,252" path="m9073,-876r,252e" filled="f" strokeweight=".58pt">
                <v:path arrowok="t"/>
              </v:shape>
              <v:group id="_x0000_s3396" style="position:absolute;left:9068;top:-629;width:851;height:0" coordorigin="9068,-629" coordsize="851,0">
                <v:shape id="_x0000_s3399" style="position:absolute;left:9068;top:-629;width:851;height:0" coordorigin="9068,-629" coordsize="851,0" path="m9068,-629r851,e" filled="f" strokeweight=".58pt">
                  <v:path arrowok="t"/>
                </v:shape>
                <v:group id="_x0000_s3397" style="position:absolute;left:9924;top:-876;width:0;height:252" coordorigin="9924,-876" coordsize="0,252">
                  <v:shape id="_x0000_s3398" style="position:absolute;left:9924;top:-876;width:0;height:252" coordorigin="9924,-876" coordsize="0,252" path="m9924,-876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3387" style="position:absolute;left:0;text-align:left;margin-left:509.9pt;margin-top:-19.85pt;width:43.6pt;height:13.2pt;z-index:-3691;mso-position-horizontal-relative:page" coordorigin="10198,-397" coordsize="872,264">
            <v:group id="_x0000_s3388" style="position:absolute;left:10204;top:-387;width:860;height:0" coordorigin="10204,-387" coordsize="860,0">
              <v:shape id="_x0000_s3393" style="position:absolute;left:10204;top:-387;width:860;height:0" coordorigin="10204,-387" coordsize="860,0" path="m10204,-387r860,e" filled="f" strokeweight=".58pt">
                <v:path arrowok="t"/>
              </v:shape>
              <v:group id="_x0000_s3389" style="position:absolute;left:10208;top:-391;width:0;height:252" coordorigin="10208,-391" coordsize="0,252">
                <v:shape id="_x0000_s3392" style="position:absolute;left:10208;top:-391;width:0;height:252" coordorigin="10208,-391" coordsize="0,252" path="m10208,-391r,252e" filled="f" strokeweight=".58pt">
                  <v:path arrowok="t"/>
                </v:shape>
                <v:group id="_x0000_s3390" style="position:absolute;left:11059;top:-391;width:0;height:252" coordorigin="11059,-391" coordsize="0,252">
                  <v:shape id="_x0000_s3391" style="position:absolute;left:11059;top:-391;width:0;height:252" coordorigin="11059,-391" coordsize="0,252" path="m11059,-391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</w:t>
      </w:r>
      <w:r>
        <w:rPr>
          <w:rFonts w:ascii="Gill Sans MT" w:eastAsia="Gill Sans MT" w:hAnsi="Gill Sans MT" w:cs="Gill Sans MT"/>
        </w:rPr>
        <w:t>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</w:t>
      </w:r>
      <w:r>
        <w:rPr>
          <w:rFonts w:ascii="Gill Sans MT" w:eastAsia="Gill Sans MT" w:hAnsi="Gill Sans MT" w:cs="Gill Sans MT"/>
        </w:rPr>
        <w:t>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  <w:sectPr w:rsidR="00D3153F">
          <w:footerReference w:type="default" r:id="rId12"/>
          <w:pgSz w:w="11900" w:h="16840"/>
          <w:pgMar w:top="760" w:right="0" w:bottom="280" w:left="0" w:header="0" w:footer="547" w:gutter="0"/>
          <w:cols w:space="720"/>
        </w:sect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59D2">
      <w:pPr>
        <w:spacing w:before="65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Part 1 – Section D</w:t>
      </w:r>
    </w:p>
    <w:p w:rsidR="00D3153F" w:rsidRDefault="00D359D2">
      <w:pPr>
        <w:spacing w:line="32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eastAsia="Gill Sans MT" w:hAnsi="Gill Sans MT" w:cs="Gill Sans MT"/>
          <w:b/>
          <w:sz w:val="28"/>
          <w:szCs w:val="28"/>
        </w:rPr>
        <w:t>PREVIOUS</w:t>
      </w:r>
      <w:r>
        <w:rPr>
          <w:rFonts w:ascii="Gill Sans MT" w:eastAsia="Gill Sans MT" w:hAnsi="Gill Sans MT" w:cs="Gill Sans MT"/>
          <w:b/>
          <w:spacing w:val="-14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sz w:val="28"/>
          <w:szCs w:val="28"/>
        </w:rPr>
        <w:t>DIVE</w:t>
      </w:r>
    </w:p>
    <w:p w:rsidR="00D3153F" w:rsidRDefault="00D359D2">
      <w:pPr>
        <w:spacing w:before="12" w:line="200" w:lineRule="exact"/>
        <w:ind w:left="851"/>
        <w:rPr>
          <w:rFonts w:ascii="Gill Sans MT" w:eastAsia="Gill Sans MT" w:hAnsi="Gill Sans MT" w:cs="Gill Sans MT"/>
          <w:sz w:val="18"/>
          <w:szCs w:val="18"/>
        </w:rPr>
      </w:pPr>
      <w:r>
        <w:pict>
          <v:group id="_x0000_s3385" style="position:absolute;left:0;text-align:left;margin-left:41.05pt;margin-top:26.45pt;width:513.25pt;height:0;z-index:-3690;mso-position-horizontal-relative:page" coordorigin="821,529" coordsize="10265,0">
            <v:shape id="_x0000_s3386" style="position:absolute;left:821;top:529;width:10265;height:0" coordorigin="821,529" coordsize="10265,0" path="m821,529r10265,e" filled="f" strokecolor="#a3f7fd" strokeweight="1.6pt">
              <v:path arrowok="t"/>
            </v:shape>
            <w10:wrap anchorx="page"/>
          </v:group>
        </w:pict>
      </w:r>
      <w:r>
        <w:pict>
          <v:group id="_x0000_s3383" style="position:absolute;left:0;text-align:left;margin-left:289.25pt;margin-top:50.35pt;width:0;height:12.6pt;z-index:-3689;mso-position-horizontal-relative:page" coordorigin="5785,1007" coordsize="0,252">
            <v:shape id="_x0000_s3384" style="position:absolute;left:5785;top:1007;width:0;height:252" coordorigin="5785,1007" coordsize="0,252" path="m5785,1007r,252e" filled="f" strokeweight=".58pt">
              <v:path arrowok="t"/>
            </v:shape>
            <w10:wrap anchorx="page"/>
          </v:group>
        </w:pict>
      </w:r>
      <w:r>
        <w:pict>
          <v:group id="_x0000_s3376" style="position:absolute;left:0;text-align:left;margin-left:410.65pt;margin-top:121.25pt;width:43.35pt;height:13.2pt;z-index:-3688;mso-position-horizontal-relative:page;mso-position-vertical-relative:page" coordorigin="8213,2425" coordsize="867,264">
            <v:group id="_x0000_s3377" style="position:absolute;left:8224;top:2431;width:0;height:252" coordorigin="8224,2431" coordsize="0,252">
              <v:shape id="_x0000_s3382" style="position:absolute;left:8224;top:2431;width:0;height:252" coordorigin="8224,2431" coordsize="0,252" path="m8224,2431r,252e" filled="f" strokeweight=".58pt">
                <v:path arrowok="t"/>
              </v:shape>
              <v:group id="_x0000_s3378" style="position:absolute;left:8219;top:2678;width:851;height:0" coordorigin="8219,2678" coordsize="851,0">
                <v:shape id="_x0000_s3381" style="position:absolute;left:8219;top:2678;width:851;height:0" coordorigin="8219,2678" coordsize="851,0" path="m8219,2678r851,e" filled="f" strokeweight=".58pt">
                  <v:path arrowok="t"/>
                </v:shape>
                <v:group id="_x0000_s3379" style="position:absolute;left:9074;top:2431;width:0;height:252" coordorigin="9074,2431" coordsize="0,252">
                  <v:shape id="_x0000_s3380" style="position:absolute;left:9074;top:2431;width:0;height:252" coordorigin="9074,2431" coordsize="0,252" path="m9074,2431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374" style="position:absolute;left:0;text-align:left;margin-left:246.7pt;margin-top:67.65pt;width:0;height:12.6pt;z-index:-3687;mso-position-horizontal-relative:page" coordorigin="4934,1353" coordsize="0,252">
            <v:shape id="_x0000_s3375" style="position:absolute;left:4934;top:1353;width:0;height:252" coordorigin="4934,1353" coordsize="0,252" path="m4934,1353r,252e" filled="f" strokeweight=".58pt">
              <v:path arrowok="t"/>
            </v:shape>
            <w10:wrap anchorx="page"/>
          </v:group>
        </w:pict>
      </w:r>
      <w:r>
        <w:pict>
          <v:group id="_x0000_s3372" style="position:absolute;left:0;text-align:left;margin-left:289.25pt;margin-top:67.65pt;width:0;height:12.6pt;z-index:-3686;mso-position-horizontal-relative:page" coordorigin="5785,1353" coordsize="0,252">
            <v:shape id="_x0000_s3373" style="position:absolute;left:5785;top:1353;width:0;height:252" coordorigin="5785,1353" coordsize="0,252" path="m5785,1353r,252e" filled="f" strokeweight=".58pt">
              <v:path arrowok="t"/>
            </v:shape>
            <w10:wrap anchorx="page"/>
          </v:group>
        </w:pict>
      </w:r>
      <w:r>
        <w:pict>
          <v:group id="_x0000_s3365" style="position:absolute;left:0;text-align:left;margin-left:410.65pt;margin-top:138.55pt;width:43.35pt;height:13.2pt;z-index:-3685;mso-position-horizontal-relative:page;mso-position-vertical-relative:page" coordorigin="8213,2771" coordsize="867,264">
            <v:group id="_x0000_s3366" style="position:absolute;left:8224;top:2777;width:0;height:252" coordorigin="8224,2777" coordsize="0,252">
              <v:shape id="_x0000_s3371" style="position:absolute;left:8224;top:2777;width:0;height:252" coordorigin="8224,2777" coordsize="0,252" path="m8224,2777r,252e" filled="f" strokeweight=".58pt">
                <v:path arrowok="t"/>
              </v:shape>
              <v:group id="_x0000_s3367" style="position:absolute;left:8219;top:3024;width:851;height:0" coordorigin="8219,3024" coordsize="851,0">
                <v:shape id="_x0000_s3370" style="position:absolute;left:8219;top:3024;width:851;height:0" coordorigin="8219,3024" coordsize="851,0" path="m8219,3024r851,e" filled="f" strokeweight=".58pt">
                  <v:path arrowok="t"/>
                </v:shape>
                <v:group id="_x0000_s3368" style="position:absolute;left:9074;top:2777;width:0;height:252" coordorigin="9074,2777" coordsize="0,252">
                  <v:shape id="_x0000_s3369" style="position:absolute;left:9074;top:2777;width:0;height:252" coordorigin="9074,2777" coordsize="0,252" path="m9074,2777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363" style="position:absolute;left:0;text-align:left;margin-left:246.7pt;margin-top:84.85pt;width:0;height:12.6pt;z-index:-3684;mso-position-horizontal-relative:page" coordorigin="4934,1697" coordsize="0,252">
            <v:shape id="_x0000_s3364" style="position:absolute;left:4934;top:1697;width:0;height:252" coordorigin="4934,1697" coordsize="0,252" path="m4934,1697r,252e" filled="f" strokeweight=".58pt">
              <v:path arrowok="t"/>
            </v:shape>
            <w10:wrap anchorx="page"/>
          </v:group>
        </w:pict>
      </w:r>
      <w:r>
        <w:pict>
          <v:group id="_x0000_s3361" style="position:absolute;left:0;text-align:left;margin-left:289.25pt;margin-top:84.85pt;width:0;height:12.6pt;z-index:-3683;mso-position-horizontal-relative:page" coordorigin="5785,1697" coordsize="0,252">
            <v:shape id="_x0000_s3362" style="position:absolute;left:5785;top:1697;width:0;height:252" coordorigin="5785,1697" coordsize="0,252" path="m5785,1697r,252e" filled="f" strokeweight=".58pt">
              <v:path arrowok="t"/>
            </v:shape>
            <w10:wrap anchorx="page"/>
          </v:group>
        </w:pict>
      </w:r>
      <w:r>
        <w:pict>
          <v:group id="_x0000_s3354" style="position:absolute;left:0;text-align:left;margin-left:410.65pt;margin-top:155.75pt;width:43.35pt;height:13.2pt;z-index:-3682;mso-position-horizontal-relative:page;mso-position-vertical-relative:page" coordorigin="8213,3115" coordsize="867,264">
            <v:group id="_x0000_s3355" style="position:absolute;left:8224;top:3121;width:0;height:252" coordorigin="8224,3121" coordsize="0,252">
              <v:shape id="_x0000_s3360" style="position:absolute;left:8224;top:3121;width:0;height:252" coordorigin="8224,3121" coordsize="0,252" path="m8224,3121r,252e" filled="f" strokeweight=".58pt">
                <v:path arrowok="t"/>
              </v:shape>
              <v:group id="_x0000_s3356" style="position:absolute;left:8219;top:3368;width:851;height:0" coordorigin="8219,3368" coordsize="851,0">
                <v:shape id="_x0000_s3359" style="position:absolute;left:8219;top:3368;width:851;height:0" coordorigin="8219,3368" coordsize="851,0" path="m8219,3368r851,e" filled="f" strokeweight=".58pt">
                  <v:path arrowok="t"/>
                </v:shape>
                <v:group id="_x0000_s3357" style="position:absolute;left:9074;top:3121;width:0;height:252" coordorigin="9074,3121" coordsize="0,252">
                  <v:shape id="_x0000_s3358" style="position:absolute;left:9074;top:3121;width:0;height:252" coordorigin="9074,3121" coordsize="0,252" path="m9074,3121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352" style="position:absolute;left:0;text-align:left;margin-left:246.7pt;margin-top:109.05pt;width:0;height:12.6pt;z-index:-3681;mso-position-horizontal-relative:page" coordorigin="4934,2181" coordsize="0,252">
            <v:shape id="_x0000_s3353" style="position:absolute;left:4934;top:2181;width:0;height:252" coordorigin="4934,2181" coordsize="0,252" path="m4934,2181r,252e" filled="f" strokeweight=".58pt">
              <v:path arrowok="t"/>
            </v:shape>
            <w10:wrap anchorx="page"/>
          </v:group>
        </w:pict>
      </w:r>
      <w:r>
        <w:pict>
          <v:group id="_x0000_s3350" style="position:absolute;left:0;text-align:left;margin-left:289.25pt;margin-top:109.05pt;width:0;height:12.6pt;z-index:-3680;mso-position-horizontal-relative:page" coordorigin="5785,2181" coordsize="0,252">
            <v:shape id="_x0000_s3351" style="position:absolute;left:5785;top:2181;width:0;height:252" coordorigin="5785,2181" coordsize="0,252" path="m5785,2181r,252e" filled="f" strokeweight=".58pt">
              <v:path arrowok="t"/>
            </v:shape>
            <w10:wrap anchorx="page"/>
          </v:group>
        </w:pict>
      </w:r>
      <w:r>
        <w:pict>
          <v:group id="_x0000_s3343" style="position:absolute;left:0;text-align:left;margin-left:410.65pt;margin-top:179.95pt;width:43.35pt;height:13.2pt;z-index:-3679;mso-position-horizontal-relative:page;mso-position-vertical-relative:page" coordorigin="8213,3599" coordsize="867,264">
            <v:group id="_x0000_s3344" style="position:absolute;left:8224;top:3605;width:0;height:252" coordorigin="8224,3605" coordsize="0,252">
              <v:shape id="_x0000_s3349" style="position:absolute;left:8224;top:3605;width:0;height:252" coordorigin="8224,3605" coordsize="0,252" path="m8224,3605r,252e" filled="f" strokeweight=".58pt">
                <v:path arrowok="t"/>
              </v:shape>
              <v:group id="_x0000_s3345" style="position:absolute;left:8219;top:3852;width:851;height:0" coordorigin="8219,3852" coordsize="851,0">
                <v:shape id="_x0000_s3348" style="position:absolute;left:8219;top:3852;width:851;height:0" coordorigin="8219,3852" coordsize="851,0" path="m8219,3852r851,e" filled="f" strokeweight=".58pt">
                  <v:path arrowok="t"/>
                </v:shape>
                <v:group id="_x0000_s3346" style="position:absolute;left:9074;top:3605;width:0;height:252" coordorigin="9074,3605" coordsize="0,252">
                  <v:shape id="_x0000_s3347" style="position:absolute;left:9074;top:3605;width:0;height:252" coordorigin="9074,3605" coordsize="0,252" path="m9074,3605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3341" style="position:absolute;left:0;text-align:left;margin-left:289.25pt;margin-top:126.25pt;width:0;height:12.6pt;z-index:-3678;mso-position-horizontal-relative:page" coordorigin="5785,2525" coordsize="0,252">
            <v:shape id="_x0000_s3342" style="position:absolute;left:5785;top:2525;width:0;height:252" coordorigin="5785,2525" coordsize="0,252" path="m5785,2525r,252e" filled="f" strokeweight=".58pt">
              <v:path arrowok="t"/>
            </v:shape>
            <w10:wrap anchorx="page"/>
          </v:group>
        </w:pict>
      </w:r>
      <w:r>
        <w:pict>
          <v:group id="_x0000_s3339" style="position:absolute;left:0;text-align:left;margin-left:453.7pt;margin-top:197.45pt;width:0;height:12.6pt;z-index:-3677;mso-position-horizontal-relative:page;mso-position-vertical-relative:page" coordorigin="9074,3949" coordsize="0,252">
            <v:shape id="_x0000_s3340" style="position:absolute;left:9074;top:3949;width:0;height:252" coordorigin="9074,3949" coordsize="0,252" path="m9074,3949r,252e" filled="f" strokeweight=".58pt">
              <v:path arrowok="t"/>
            </v:shape>
            <w10:wrap anchorx="page" anchory="page"/>
          </v:group>
        </w:pict>
      </w:r>
      <w:r>
        <w:pict>
          <v:group id="_x0000_s3337" style="position:absolute;left:0;text-align:left;margin-left:496.2pt;margin-top:330.5pt;width:0;height:12.6pt;z-index:-3676;mso-position-horizontal-relative:page;mso-position-vertical-relative:page" coordorigin="9924,6610" coordsize="0,252">
            <v:shape id="_x0000_s3338" style="position:absolute;left:9924;top:6610;width:0;height:252" coordorigin="9924,6610" coordsize="0,252" path="m9924,6610r,252e" filled="f" strokeweight=".58pt">
              <v:path arrowok="t"/>
            </v:shape>
            <w10:wrap anchorx="page" anchory="page"/>
          </v:group>
        </w:pict>
      </w:r>
      <w:r>
        <w:pict>
          <v:group id="_x0000_s3335" style="position:absolute;left:0;text-align:left;margin-left:510.4pt;margin-top:330.5pt;width:0;height:12.6pt;z-index:-3675;mso-position-horizontal-relative:page;mso-position-vertical-relative:page" coordorigin="10208,6610" coordsize="0,252">
            <v:shape id="_x0000_s3336" style="position:absolute;left:10208;top:6610;width:0;height:252" coordorigin="10208,6610" coordsize="0,252" path="m10208,6610r,252e" filled="f" strokeweight=".58pt">
              <v:path arrowok="t"/>
            </v:shape>
            <w10:wrap anchorx="page" anchory="page"/>
          </v:group>
        </w:pict>
      </w:r>
      <w:r>
        <w:pict>
          <v:group id="_x0000_s3333" style="position:absolute;left:0;text-align:left;margin-left:552.95pt;margin-top:330.5pt;width:0;height:12.6pt;z-index:-3674;mso-position-horizontal-relative:page;mso-position-vertical-relative:page" coordorigin="11059,6610" coordsize="0,252">
            <v:shape id="_x0000_s3334" style="position:absolute;left:11059;top:6610;width:0;height:252" coordorigin="11059,6610" coordsize="0,252" path="m11059,6610r,252e" filled="f" strokeweight=".58pt">
              <v:path arrowok="t"/>
            </v:shape>
            <w10:wrap anchorx="page" anchory="page"/>
          </v:group>
        </w:pict>
      </w:r>
      <w:r>
        <w:rPr>
          <w:rFonts w:ascii="Gill Sans MT" w:eastAsia="Gill Sans MT" w:hAnsi="Gill Sans MT" w:cs="Gill Sans MT"/>
          <w:i/>
          <w:sz w:val="18"/>
          <w:szCs w:val="18"/>
        </w:rPr>
        <w:t>(If ended less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than 24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hours before the</w:t>
      </w:r>
      <w:r>
        <w:rPr>
          <w:rFonts w:ascii="Gill Sans MT" w:eastAsia="Gill Sans MT" w:hAnsi="Gill Sans MT" w:cs="Gill Sans MT"/>
          <w:i/>
          <w:spacing w:val="1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18"/>
          <w:szCs w:val="18"/>
        </w:rPr>
        <w:t>accident)</w:t>
      </w: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before="3" w:line="200" w:lineRule="exact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1325"/>
        <w:gridCol w:w="3149"/>
        <w:gridCol w:w="3289"/>
        <w:gridCol w:w="592"/>
        <w:gridCol w:w="1431"/>
      </w:tblGrid>
      <w:tr w:rsidR="00D3153F">
        <w:trPr>
          <w:trHeight w:hRule="exact" w:val="3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Metho</w:t>
            </w:r>
            <w:r>
              <w:rPr>
                <w:rFonts w:ascii="Gill Sans MT" w:eastAsia="Gill Sans MT" w:hAnsi="Gill Sans MT" w:cs="Gill Sans MT"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1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cuba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Bell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bo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ce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</w:tr>
      <w:tr w:rsidR="00D3153F">
        <w:trPr>
          <w:trHeight w:hRule="exact" w:val="3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87"/>
              <w:ind w:left="1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Surface suppli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Saturation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86"/>
              <w:ind w:left="1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Wet </w:t>
            </w:r>
            <w:r>
              <w:rPr>
                <w:rFonts w:ascii="Gill Sans MT" w:eastAsia="Gill Sans MT" w:hAnsi="Gill Sans MT" w:cs="Gill Sans MT"/>
                <w:spacing w:val="-1"/>
              </w:rPr>
              <w:t>b</w:t>
            </w:r>
            <w:r>
              <w:rPr>
                <w:rFonts w:ascii="Gill Sans MT" w:eastAsia="Gill Sans MT" w:hAnsi="Gill Sans MT" w:cs="Gill Sans MT"/>
              </w:rPr>
              <w:t>ell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Ex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ursi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n fr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m satur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</w:tr>
      <w:tr w:rsidR="00D3153F">
        <w:trPr>
          <w:trHeight w:hRule="exact" w:val="3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50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Air 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x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ure: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220" w:lineRule="exact"/>
              <w:rPr>
                <w:sz w:val="22"/>
                <w:szCs w:val="22"/>
              </w:rPr>
            </w:pPr>
          </w:p>
          <w:p w:rsidR="00D3153F" w:rsidRDefault="00D359D2">
            <w:pPr>
              <w:ind w:left="1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Air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Nitr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x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86"/>
              <w:ind w:left="143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iox</w:t>
            </w:r>
            <w:proofErr w:type="spellEnd"/>
          </w:p>
        </w:tc>
        <w:tc>
          <w:tcPr>
            <w:tcW w:w="32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78"/>
              <w:rPr>
                <w:rFonts w:ascii="Gill Sans MT" w:eastAsia="Gill Sans MT" w:hAnsi="Gill Sans MT" w:cs="Gill Sans MT"/>
              </w:rPr>
            </w:pPr>
            <w:proofErr w:type="spellStart"/>
            <w:r>
              <w:rPr>
                <w:rFonts w:ascii="Gill Sans MT" w:eastAsia="Gill Sans MT" w:hAnsi="Gill Sans MT" w:cs="Gill Sans MT"/>
              </w:rPr>
              <w:t>Tri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ix</w:t>
            </w:r>
            <w:proofErr w:type="spellEnd"/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53F" w:rsidRDefault="00D3153F"/>
        </w:tc>
      </w:tr>
      <w:tr w:rsidR="00D3153F">
        <w:trPr>
          <w:trHeight w:hRule="exact" w:val="569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2" w:line="200" w:lineRule="exact"/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51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2" w:line="200" w:lineRule="exact"/>
            </w:pPr>
          </w:p>
          <w:p w:rsidR="00D3153F" w:rsidRDefault="00D359D2">
            <w:pPr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h: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2" w:line="200" w:lineRule="exact"/>
            </w:pPr>
          </w:p>
          <w:p w:rsidR="00D3153F" w:rsidRDefault="00D359D2">
            <w:pPr>
              <w:ind w:left="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8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</w:tc>
      </w:tr>
      <w:tr w:rsidR="00D3153F">
        <w:trPr>
          <w:trHeight w:hRule="exact" w:val="33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spacing w:line="22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-1"/>
              </w:rPr>
              <w:t>52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spacing w:line="220" w:lineRule="exact"/>
              <w:ind w:left="259" w:right="-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-1"/>
              </w:rPr>
              <w:t>Bott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o</w:t>
            </w:r>
            <w:r>
              <w:rPr>
                <w:rFonts w:ascii="Gill Sans MT" w:eastAsia="Gill Sans MT" w:hAnsi="Gill Sans MT" w:cs="Gill Sans MT"/>
                <w:position w:val="-1"/>
              </w:rPr>
              <w:t>m t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i</w:t>
            </w:r>
            <w:r>
              <w:rPr>
                <w:rFonts w:ascii="Gill Sans MT" w:eastAsia="Gill Sans MT" w:hAnsi="Gill Sans MT" w:cs="Gill Sans MT"/>
                <w:position w:val="-1"/>
              </w:rPr>
              <w:t>me</w:t>
            </w:r>
          </w:p>
        </w:tc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spacing w:line="220" w:lineRule="exact"/>
              <w:ind w:left="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(</w:t>
            </w:r>
            <w:r>
              <w:rPr>
                <w:rFonts w:ascii="Gill Sans MT" w:eastAsia="Gill Sans MT" w:hAnsi="Gill Sans MT" w:cs="Gill Sans MT"/>
                <w:position w:val="-1"/>
              </w:rPr>
              <w:t>where re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l</w:t>
            </w:r>
            <w:r>
              <w:rPr>
                <w:rFonts w:ascii="Gill Sans MT" w:eastAsia="Gill Sans MT" w:hAnsi="Gill Sans MT" w:cs="Gill Sans MT"/>
                <w:position w:val="-1"/>
              </w:rPr>
              <w:t>eva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nt</w:t>
            </w:r>
            <w:r>
              <w:rPr>
                <w:rFonts w:ascii="Gill Sans MT" w:eastAsia="Gill Sans MT" w:hAnsi="Gill Sans MT" w:cs="Gill Sans MT"/>
                <w:position w:val="-1"/>
              </w:rPr>
              <w:t>):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100" w:lineRule="exact"/>
              <w:rPr>
                <w:sz w:val="10"/>
                <w:szCs w:val="10"/>
              </w:rPr>
            </w:pPr>
          </w:p>
          <w:p w:rsidR="00D3153F" w:rsidRDefault="00D359D2">
            <w:pPr>
              <w:spacing w:line="220" w:lineRule="exact"/>
              <w:ind w:left="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-1"/>
              </w:rPr>
              <w:t>...............</w:t>
            </w:r>
            <w:r>
              <w:rPr>
                <w:rFonts w:ascii="Gill Sans MT" w:eastAsia="Gill Sans MT" w:hAnsi="Gill Sans MT" w:cs="Gill Sans MT"/>
                <w:spacing w:val="18"/>
                <w:position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position w:val="-1"/>
              </w:rPr>
              <w:t>mi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nu</w:t>
            </w:r>
            <w:r>
              <w:rPr>
                <w:rFonts w:ascii="Gill Sans MT" w:eastAsia="Gill Sans MT" w:hAnsi="Gill Sans MT" w:cs="Gill Sans MT"/>
                <w:position w:val="-1"/>
              </w:rPr>
              <w:t>tes</w:t>
            </w:r>
          </w:p>
        </w:tc>
      </w:tr>
      <w:tr w:rsidR="00D3153F">
        <w:trPr>
          <w:trHeight w:hRule="exact" w:val="560"/>
        </w:trPr>
        <w:tc>
          <w:tcPr>
            <w:tcW w:w="10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9" w:line="220" w:lineRule="exact"/>
              <w:rPr>
                <w:sz w:val="22"/>
                <w:szCs w:val="22"/>
              </w:rPr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53        </w:t>
            </w:r>
            <w:r>
              <w:rPr>
                <w:rFonts w:ascii="Gill Sans MT" w:eastAsia="Gill Sans MT" w:hAnsi="Gill Sans MT" w:cs="Gill Sans MT"/>
                <w:spacing w:val="2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Tab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 xml:space="preserve">e </w:t>
            </w:r>
            <w:r>
              <w:rPr>
                <w:rFonts w:ascii="Gill Sans MT" w:eastAsia="Gill Sans MT" w:hAnsi="Gill Sans MT" w:cs="Gill Sans MT"/>
              </w:rPr>
              <w:t>selec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ed:</w:t>
            </w:r>
            <w:r>
              <w:rPr>
                <w:rFonts w:ascii="Gill Sans MT" w:eastAsia="Gill Sans MT" w:hAnsi="Gill Sans MT" w:cs="Gill Sans MT"/>
                <w:spacing w:val="-3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............................................................................................................</w:t>
            </w:r>
            <w:r>
              <w:rPr>
                <w:rFonts w:ascii="Gill Sans MT" w:eastAsia="Gill Sans MT" w:hAnsi="Gill Sans MT" w:cs="Gill Sans MT"/>
                <w:spacing w:val="1"/>
              </w:rPr>
              <w:t>.</w:t>
            </w:r>
            <w:r>
              <w:rPr>
                <w:rFonts w:ascii="Gill Sans MT" w:eastAsia="Gill Sans MT" w:hAnsi="Gill Sans MT" w:cs="Gill Sans MT"/>
              </w:rPr>
              <w:t>.............................................................................</w:t>
            </w:r>
          </w:p>
        </w:tc>
      </w:tr>
      <w:tr w:rsidR="00D3153F">
        <w:trPr>
          <w:trHeight w:hRule="exact" w:val="39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0"/>
              <w:ind w:left="9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Dep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h sele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0"/>
              <w:ind w:left="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8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</w:tc>
      </w:tr>
      <w:tr w:rsidR="00D3153F">
        <w:trPr>
          <w:trHeight w:hRule="exact" w:val="56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0"/>
              <w:ind w:left="9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Time s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lected: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59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70"/>
              <w:ind w:left="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8"/>
              </w:rPr>
              <w:t>.</w:t>
            </w:r>
            <w:proofErr w:type="spellStart"/>
            <w:r>
              <w:rPr>
                <w:rFonts w:ascii="Gill Sans MT" w:eastAsia="Gill Sans MT" w:hAnsi="Gill Sans MT" w:cs="Gill Sans MT"/>
              </w:rPr>
              <w:t>metres</w:t>
            </w:r>
            <w:proofErr w:type="spellEnd"/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54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Normal dec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mpres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ion: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1" w:right="-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YES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8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NO</w:t>
            </w:r>
          </w:p>
        </w:tc>
      </w:tr>
      <w:tr w:rsidR="00D3153F">
        <w:trPr>
          <w:trHeight w:hRule="exact" w:val="43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200" w:lineRule="exact"/>
            </w:pPr>
          </w:p>
          <w:p w:rsidR="00D3153F" w:rsidRDefault="00D359D2">
            <w:pPr>
              <w:spacing w:line="22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-1"/>
              </w:rPr>
              <w:t>55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200" w:lineRule="exact"/>
            </w:pPr>
          </w:p>
          <w:p w:rsidR="00D3153F" w:rsidRDefault="00D359D2">
            <w:pPr>
              <w:spacing w:line="22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-1"/>
              </w:rPr>
              <w:t>End of dec</w:t>
            </w:r>
            <w:r>
              <w:rPr>
                <w:rFonts w:ascii="Gill Sans MT" w:eastAsia="Gill Sans MT" w:hAnsi="Gill Sans MT" w:cs="Gill Sans MT"/>
                <w:spacing w:val="-1"/>
                <w:position w:val="-1"/>
              </w:rPr>
              <w:t>o</w:t>
            </w:r>
            <w:r>
              <w:rPr>
                <w:rFonts w:ascii="Gill Sans MT" w:eastAsia="Gill Sans MT" w:hAnsi="Gill Sans MT" w:cs="Gill Sans MT"/>
                <w:position w:val="-1"/>
              </w:rPr>
              <w:t>mpression: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5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</w:tr>
      <w:tr w:rsidR="00D3153F">
        <w:trPr>
          <w:trHeight w:hRule="exact" w:val="424"/>
        </w:trPr>
        <w:tc>
          <w:tcPr>
            <w:tcW w:w="102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98"/>
              <w:ind w:left="259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Date:      </w:t>
            </w:r>
            <w:r>
              <w:rPr>
                <w:rFonts w:ascii="Gill Sans MT" w:eastAsia="Gill Sans MT" w:hAnsi="Gill Sans MT" w:cs="Gill Sans MT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..................</w:t>
            </w:r>
            <w:r>
              <w:rPr>
                <w:rFonts w:ascii="Gill Sans MT" w:eastAsia="Gill Sans MT" w:hAnsi="Gill Sans MT" w:cs="Gill Sans MT"/>
                <w:spacing w:val="-4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3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..................              </w:t>
            </w:r>
            <w:r>
              <w:rPr>
                <w:rFonts w:ascii="Gill Sans MT" w:eastAsia="Gill Sans MT" w:hAnsi="Gill Sans MT" w:cs="Gill Sans MT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 xml:space="preserve">e:       </w:t>
            </w:r>
            <w:r>
              <w:rPr>
                <w:rFonts w:ascii="Gill Sans MT" w:eastAsia="Gill Sans MT" w:hAnsi="Gill Sans MT" w:cs="Gill Sans MT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.....................</w:t>
            </w:r>
            <w:r>
              <w:rPr>
                <w:rFonts w:ascii="Gill Sans MT" w:eastAsia="Gill Sans MT" w:hAnsi="Gill Sans MT" w:cs="Gill Sans MT"/>
                <w:spacing w:val="3"/>
              </w:rPr>
              <w:t>.</w:t>
            </w:r>
            <w:r>
              <w:rPr>
                <w:rFonts w:ascii="Gill Sans MT" w:eastAsia="Gill Sans MT" w:hAnsi="Gill Sans MT" w:cs="Gill Sans MT"/>
              </w:rPr>
              <w:t xml:space="preserve">hours       </w:t>
            </w:r>
            <w:r>
              <w:rPr>
                <w:rFonts w:ascii="Gill Sans MT" w:eastAsia="Gill Sans MT" w:hAnsi="Gill Sans MT" w:cs="Gill Sans MT"/>
                <w:spacing w:val="1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..................</w:t>
            </w:r>
            <w:r>
              <w:rPr>
                <w:rFonts w:ascii="Gill Sans MT" w:eastAsia="Gill Sans MT" w:hAnsi="Gill Sans MT" w:cs="Gill Sans MT"/>
                <w:spacing w:val="-2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tes</w:t>
            </w:r>
          </w:p>
        </w:tc>
      </w:tr>
    </w:tbl>
    <w:p w:rsidR="00D3153F" w:rsidRDefault="00D3153F">
      <w:pPr>
        <w:spacing w:before="4" w:line="100" w:lineRule="exact"/>
        <w:rPr>
          <w:sz w:val="10"/>
          <w:szCs w:val="10"/>
        </w:rPr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5</w:t>
      </w:r>
      <w:r>
        <w:rPr>
          <w:rFonts w:ascii="Gill Sans MT" w:eastAsia="Gill Sans MT" w:hAnsi="Gill Sans MT" w:cs="Gill Sans MT"/>
        </w:rPr>
        <w:t xml:space="preserve">6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If satur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n,</w:t>
      </w:r>
      <w:r>
        <w:rPr>
          <w:rFonts w:ascii="Gill Sans MT" w:eastAsia="Gill Sans MT" w:hAnsi="Gill Sans MT" w:cs="Gill Sans MT"/>
          <w:spacing w:val="-1"/>
        </w:rPr>
        <w:t xml:space="preserve"> b</w:t>
      </w:r>
      <w:r>
        <w:rPr>
          <w:rFonts w:ascii="Gill Sans MT" w:eastAsia="Gill Sans MT" w:hAnsi="Gill Sans MT" w:cs="Gill Sans MT"/>
        </w:rPr>
        <w:t>ack to storage dep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h fr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m la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 work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 dive:</w:t>
      </w:r>
    </w:p>
    <w:p w:rsidR="00D3153F" w:rsidRDefault="00D359D2">
      <w:pPr>
        <w:spacing w:before="93"/>
        <w:ind w:left="3403"/>
        <w:rPr>
          <w:rFonts w:ascii="Gill Sans MT" w:eastAsia="Gill Sans MT" w:hAnsi="Gill Sans MT" w:cs="Gill Sans MT"/>
        </w:rPr>
        <w:sectPr w:rsidR="00D3153F">
          <w:footerReference w:type="default" r:id="rId13"/>
          <w:pgSz w:w="11900" w:h="16840"/>
          <w:pgMar w:top="760" w:right="0" w:bottom="280" w:left="0" w:header="0" w:footer="547" w:gutter="0"/>
          <w:cols w:space="720"/>
        </w:sectPr>
      </w:pPr>
      <w:r>
        <w:rPr>
          <w:rFonts w:ascii="Gill Sans MT" w:eastAsia="Gill Sans MT" w:hAnsi="Gill Sans MT" w:cs="Gill Sans MT"/>
        </w:rPr>
        <w:t>Date</w:t>
      </w:r>
      <w:proofErr w:type="gramStart"/>
      <w:r>
        <w:rPr>
          <w:rFonts w:ascii="Gill Sans MT" w:eastAsia="Gill Sans MT" w:hAnsi="Gill Sans MT" w:cs="Gill Sans MT"/>
        </w:rPr>
        <w:t xml:space="preserve">:      </w:t>
      </w:r>
      <w:r>
        <w:rPr>
          <w:rFonts w:ascii="Gill Sans MT" w:eastAsia="Gill Sans MT" w:hAnsi="Gill Sans MT" w:cs="Gill Sans MT"/>
          <w:spacing w:val="29"/>
        </w:rPr>
        <w:t xml:space="preserve"> </w:t>
      </w:r>
      <w:r>
        <w:rPr>
          <w:rFonts w:ascii="Gill Sans MT" w:eastAsia="Gill Sans MT" w:hAnsi="Gill Sans MT" w:cs="Gill Sans MT"/>
        </w:rPr>
        <w:t>..................</w:t>
      </w:r>
      <w:proofErr w:type="gramEnd"/>
      <w:r>
        <w:rPr>
          <w:rFonts w:ascii="Gill Sans MT" w:eastAsia="Gill Sans MT" w:hAnsi="Gill Sans MT" w:cs="Gill Sans MT"/>
          <w:spacing w:val="-41"/>
        </w:rPr>
        <w:t xml:space="preserve"> </w:t>
      </w:r>
      <w:r>
        <w:rPr>
          <w:rFonts w:ascii="Gill Sans MT" w:eastAsia="Gill Sans MT" w:hAnsi="Gill Sans MT" w:cs="Gill Sans MT"/>
        </w:rPr>
        <w:t>/</w:t>
      </w:r>
      <w:r>
        <w:rPr>
          <w:rFonts w:ascii="Gill Sans MT" w:eastAsia="Gill Sans MT" w:hAnsi="Gill Sans MT" w:cs="Gill Sans MT"/>
          <w:spacing w:val="-37"/>
        </w:rPr>
        <w:t xml:space="preserve"> </w:t>
      </w:r>
      <w:r>
        <w:rPr>
          <w:rFonts w:ascii="Gill Sans MT" w:eastAsia="Gill Sans MT" w:hAnsi="Gill Sans MT" w:cs="Gill Sans MT"/>
        </w:rPr>
        <w:t xml:space="preserve">..................              </w:t>
      </w:r>
      <w:r>
        <w:rPr>
          <w:rFonts w:ascii="Gill Sans MT" w:eastAsia="Gill Sans MT" w:hAnsi="Gill Sans MT" w:cs="Gill Sans MT"/>
          <w:spacing w:val="24"/>
        </w:rPr>
        <w:t xml:space="preserve"> 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 xml:space="preserve">e:       </w:t>
      </w:r>
      <w:r>
        <w:rPr>
          <w:rFonts w:ascii="Gill Sans MT" w:eastAsia="Gill Sans MT" w:hAnsi="Gill Sans MT" w:cs="Gill Sans MT"/>
          <w:spacing w:val="28"/>
        </w:rPr>
        <w:t xml:space="preserve"> </w:t>
      </w:r>
      <w:r>
        <w:rPr>
          <w:rFonts w:ascii="Gill Sans MT" w:eastAsia="Gill Sans MT" w:hAnsi="Gill Sans MT" w:cs="Gill Sans MT"/>
        </w:rPr>
        <w:t>.....................</w:t>
      </w:r>
      <w:r>
        <w:rPr>
          <w:rFonts w:ascii="Gill Sans MT" w:eastAsia="Gill Sans MT" w:hAnsi="Gill Sans MT" w:cs="Gill Sans MT"/>
          <w:spacing w:val="3"/>
        </w:rPr>
        <w:t>.</w:t>
      </w:r>
      <w:r>
        <w:rPr>
          <w:rFonts w:ascii="Gill Sans MT" w:eastAsia="Gill Sans MT" w:hAnsi="Gill Sans MT" w:cs="Gill Sans MT"/>
        </w:rPr>
        <w:t xml:space="preserve">hours       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..................</w:t>
      </w:r>
      <w:r>
        <w:rPr>
          <w:rFonts w:ascii="Gill Sans MT" w:eastAsia="Gill Sans MT" w:hAnsi="Gill Sans MT" w:cs="Gill Sans MT"/>
          <w:spacing w:val="-26"/>
        </w:rPr>
        <w:t xml:space="preserve"> 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u</w:t>
      </w:r>
      <w:r>
        <w:rPr>
          <w:rFonts w:ascii="Gill Sans MT" w:eastAsia="Gill Sans MT" w:hAnsi="Gill Sans MT" w:cs="Gill Sans MT"/>
        </w:rPr>
        <w:t>tes</w:t>
      </w:r>
    </w:p>
    <w:p w:rsidR="00D3153F" w:rsidRDefault="00D359D2">
      <w:pPr>
        <w:spacing w:before="65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Part</w:t>
      </w:r>
      <w:r>
        <w:rPr>
          <w:rFonts w:ascii="Gill Sans MT" w:eastAsia="Gill Sans MT" w:hAnsi="Gill Sans MT" w:cs="Gill Sans MT"/>
          <w:sz w:val="24"/>
          <w:szCs w:val="24"/>
        </w:rPr>
        <w:t xml:space="preserve"> 1 – Section E</w:t>
      </w:r>
    </w:p>
    <w:p w:rsidR="00D3153F" w:rsidRDefault="00D359D2">
      <w:pPr>
        <w:spacing w:line="30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3331" style="position:absolute;left:0;text-align:left;margin-left:41.05pt;margin-top:32pt;width:513.25pt;height:0;z-index:-3673;mso-position-horizontal-relative:page" coordorigin="821,640" coordsize="10265,0">
            <v:shape id="_x0000_s3332" style="position:absolute;left:821;top:640;width:10265;height:0" coordorigin="821,640" coordsize="10265,0" path="m821,640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ACCIDENT</w:t>
      </w:r>
      <w:r>
        <w:rPr>
          <w:rFonts w:ascii="Gill Sans MT" w:eastAsia="Gill Sans MT" w:hAnsi="Gill Sans MT" w:cs="Gill Sans MT"/>
          <w:b/>
          <w:spacing w:val="-15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OR</w:t>
      </w:r>
      <w:r>
        <w:rPr>
          <w:rFonts w:ascii="Gill Sans MT" w:eastAsia="Gill Sans MT" w:hAnsi="Gill Sans MT" w:cs="Gill Sans MT"/>
          <w:b/>
          <w:spacing w:val="-3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ILLNESS</w:t>
      </w:r>
      <w:r>
        <w:rPr>
          <w:rFonts w:ascii="Gill Sans MT" w:eastAsia="Gill Sans MT" w:hAnsi="Gill Sans MT" w:cs="Gill Sans MT"/>
          <w:b/>
          <w:spacing w:val="-11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NOT</w:t>
      </w:r>
      <w:r>
        <w:rPr>
          <w:rFonts w:ascii="Gill Sans MT" w:eastAsia="Gill Sans MT" w:hAnsi="Gill Sans MT" w:cs="Gill Sans MT"/>
          <w:b/>
          <w:spacing w:val="-6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RELATED</w:t>
      </w:r>
      <w:r>
        <w:rPr>
          <w:rFonts w:ascii="Gill Sans MT" w:eastAsia="Gill Sans MT" w:hAnsi="Gill Sans MT" w:cs="Gill Sans MT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TO</w:t>
      </w:r>
      <w:r>
        <w:rPr>
          <w:rFonts w:ascii="Gill Sans MT" w:eastAsia="Gill Sans MT" w:hAnsi="Gill Sans MT" w:cs="Gill Sans MT"/>
          <w:b/>
          <w:spacing w:val="-3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DECOMPRESSION</w:t>
      </w:r>
    </w:p>
    <w:p w:rsidR="00D3153F" w:rsidRDefault="00D3153F">
      <w:pPr>
        <w:spacing w:before="3" w:line="140" w:lineRule="exact"/>
        <w:rPr>
          <w:sz w:val="15"/>
          <w:szCs w:val="15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57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Nature of Acc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dent or 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l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ess: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</w:t>
      </w:r>
      <w:r>
        <w:rPr>
          <w:rFonts w:ascii="Gill Sans MT" w:eastAsia="Gill Sans MT" w:hAnsi="Gill Sans MT" w:cs="Gill Sans MT"/>
        </w:rPr>
        <w:t>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322" style="position:absolute;left:0;text-align:left;margin-left:453.15pt;margin-top:.25pt;width:43.6pt;height:13.2pt;z-index:-3672;mso-position-horizontal-relative:page" coordorigin="9063,5" coordsize="872,264">
            <v:group id="_x0000_s3323" style="position:absolute;left:9068;top:15;width:860;height:0" coordorigin="9068,15" coordsize="860,0">
              <v:shape id="_x0000_s3330" style="position:absolute;left:9068;top:15;width:860;height:0" coordorigin="9068,15" coordsize="860,0" path="m9068,15r861,e" filled="f" strokeweight=".58pt">
                <v:path arrowok="t"/>
              </v:shape>
              <v:group id="_x0000_s3324" style="position:absolute;left:9073;top:11;width:0;height:252" coordorigin="9073,11" coordsize="0,252">
                <v:shape id="_x0000_s3329" style="position:absolute;left:9073;top:11;width:0;height:252" coordorigin="9073,11" coordsize="0,252" path="m9073,11r,252e" filled="f" strokeweight=".58pt">
                  <v:path arrowok="t"/>
                </v:shape>
                <v:group id="_x0000_s3325" style="position:absolute;left:9068;top:258;width:851;height:0" coordorigin="9068,258" coordsize="851,0">
                  <v:shape id="_x0000_s3328" style="position:absolute;left:9068;top:258;width:851;height:0" coordorigin="9068,258" coordsize="851,0" path="m9068,258r851,e" filled="f" strokeweight=".58pt">
                    <v:path arrowok="t"/>
                  </v:shape>
                  <v:group id="_x0000_s3326" style="position:absolute;left:9924;top:11;width:0;height:252" coordorigin="9924,11" coordsize="0,252">
                    <v:shape id="_x0000_s3327" style="position:absolute;left:9924;top:11;width:0;height:252" coordorigin="9924,11" coordsize="0,252" path="m9924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313" style="position:absolute;left:0;text-align:left;margin-left:509.9pt;margin-top:.25pt;width:43.6pt;height:13.2pt;z-index:-3671;mso-position-horizontal-relative:page" coordorigin="10198,5" coordsize="872,264">
            <v:group id="_x0000_s3314" style="position:absolute;left:10204;top:15;width:860;height:0" coordorigin="10204,15" coordsize="860,0">
              <v:shape id="_x0000_s3321" style="position:absolute;left:10204;top:15;width:860;height:0" coordorigin="10204,15" coordsize="860,0" path="m10204,15r860,e" filled="f" strokeweight=".58pt">
                <v:path arrowok="t"/>
              </v:shape>
              <v:group id="_x0000_s3315" style="position:absolute;left:10208;top:11;width:0;height:252" coordorigin="10208,11" coordsize="0,252">
                <v:shape id="_x0000_s3320" style="position:absolute;left:10208;top:11;width:0;height:252" coordorigin="10208,11" coordsize="0,252" path="m10208,11r,252e" filled="f" strokeweight=".58pt">
                  <v:path arrowok="t"/>
                </v:shape>
                <v:group id="_x0000_s3316" style="position:absolute;left:10204;top:258;width:851;height:0" coordorigin="10204,258" coordsize="851,0">
                  <v:shape id="_x0000_s3319" style="position:absolute;left:10204;top:258;width:851;height:0" coordorigin="10204,258" coordsize="851,0" path="m10204,258r850,e" filled="f" strokeweight=".58pt">
                    <v:path arrowok="t"/>
                  </v:shape>
                  <v:group id="_x0000_s3317" style="position:absolute;left:11059;top:11;width:0;height:252" coordorigin="11059,11" coordsize="0,252">
                    <v:shape id="_x0000_s3318" style="position:absolute;left:11059;top:11;width:0;height:252" coordorigin="11059,11" coordsize="0,252" path="m11059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58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Does he have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dif</w:t>
      </w:r>
      <w:r>
        <w:rPr>
          <w:rFonts w:ascii="Gill Sans MT" w:eastAsia="Gill Sans MT" w:hAnsi="Gill Sans MT" w:cs="Gill Sans MT"/>
          <w:spacing w:val="-1"/>
          <w:position w:val="-1"/>
        </w:rPr>
        <w:t>f</w:t>
      </w:r>
      <w:r>
        <w:rPr>
          <w:rFonts w:ascii="Gill Sans MT" w:eastAsia="Gill Sans MT" w:hAnsi="Gill Sans MT" w:cs="Gill Sans MT"/>
          <w:position w:val="-1"/>
        </w:rPr>
        <w:t>ic</w:t>
      </w:r>
      <w:r>
        <w:rPr>
          <w:rFonts w:ascii="Gill Sans MT" w:eastAsia="Gill Sans MT" w:hAnsi="Gill Sans MT" w:cs="Gill Sans MT"/>
          <w:spacing w:val="-1"/>
          <w:position w:val="-1"/>
        </w:rPr>
        <w:t>u</w:t>
      </w:r>
      <w:r>
        <w:rPr>
          <w:rFonts w:ascii="Gill Sans MT" w:eastAsia="Gill Sans MT" w:hAnsi="Gill Sans MT" w:cs="Gill Sans MT"/>
          <w:position w:val="-1"/>
        </w:rPr>
        <w:t>lty or p</w:t>
      </w:r>
      <w:r>
        <w:rPr>
          <w:rFonts w:ascii="Gill Sans MT" w:eastAsia="Gill Sans MT" w:hAnsi="Gill Sans MT" w:cs="Gill Sans MT"/>
          <w:spacing w:val="-1"/>
          <w:position w:val="-1"/>
        </w:rPr>
        <w:t>ai</w:t>
      </w:r>
      <w:r>
        <w:rPr>
          <w:rFonts w:ascii="Gill Sans MT" w:eastAsia="Gill Sans MT" w:hAnsi="Gill Sans MT" w:cs="Gill Sans MT"/>
          <w:position w:val="-1"/>
        </w:rPr>
        <w:t>n wi</w:t>
      </w:r>
      <w:r>
        <w:rPr>
          <w:rFonts w:ascii="Gill Sans MT" w:eastAsia="Gill Sans MT" w:hAnsi="Gill Sans MT" w:cs="Gill Sans MT"/>
          <w:spacing w:val="-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 xml:space="preserve">h </w:t>
      </w:r>
      <w:r>
        <w:rPr>
          <w:rFonts w:ascii="Gill Sans MT" w:eastAsia="Gill Sans MT" w:hAnsi="Gill Sans MT" w:cs="Gill Sans MT"/>
          <w:spacing w:val="-1"/>
          <w:position w:val="-1"/>
        </w:rPr>
        <w:t>b</w:t>
      </w:r>
      <w:r>
        <w:rPr>
          <w:rFonts w:ascii="Gill Sans MT" w:eastAsia="Gill Sans MT" w:hAnsi="Gill Sans MT" w:cs="Gill Sans MT"/>
          <w:position w:val="-1"/>
        </w:rPr>
        <w:t>rea</w:t>
      </w:r>
      <w:r>
        <w:rPr>
          <w:rFonts w:ascii="Gill Sans MT" w:eastAsia="Gill Sans MT" w:hAnsi="Gill Sans MT" w:cs="Gill Sans MT"/>
          <w:spacing w:val="-1"/>
          <w:position w:val="-1"/>
        </w:rPr>
        <w:t>t</w:t>
      </w:r>
      <w:r>
        <w:rPr>
          <w:rFonts w:ascii="Gill Sans MT" w:eastAsia="Gill Sans MT" w:hAnsi="Gill Sans MT" w:cs="Gill Sans MT"/>
          <w:spacing w:val="1"/>
          <w:position w:val="-1"/>
        </w:rPr>
        <w:t>h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 xml:space="preserve">g?                                                                       </w:t>
      </w:r>
      <w:r>
        <w:rPr>
          <w:rFonts w:ascii="Gill Sans MT" w:eastAsia="Gill Sans MT" w:hAnsi="Gill Sans MT" w:cs="Gill Sans MT"/>
          <w:spacing w:val="24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3" w:line="220" w:lineRule="exact"/>
        <w:rPr>
          <w:sz w:val="22"/>
          <w:szCs w:val="22"/>
        </w:rPr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304" style="position:absolute;left:0;text-align:left;margin-left:453.15pt;margin-top:1.95pt;width:43.6pt;height:13.2pt;z-index:-3670;mso-position-horizontal-relative:page" coordorigin="9063,39" coordsize="872,264">
            <v:group id="_x0000_s3305" style="position:absolute;left:9068;top:49;width:860;height:0" coordorigin="9068,49" coordsize="860,0">
              <v:shape id="_x0000_s3312" style="position:absolute;left:9068;top:49;width:860;height:0" coordorigin="9068,49" coordsize="860,0" path="m9068,49r861,e" filled="f" strokeweight=".58pt">
                <v:path arrowok="t"/>
              </v:shape>
              <v:group id="_x0000_s3306" style="position:absolute;left:9073;top:45;width:0;height:252" coordorigin="9073,45" coordsize="0,252">
                <v:shape id="_x0000_s3311" style="position:absolute;left:9073;top:45;width:0;height:252" coordorigin="9073,45" coordsize="0,252" path="m9073,45r,252e" filled="f" strokeweight=".58pt">
                  <v:path arrowok="t"/>
                </v:shape>
                <v:group id="_x0000_s3307" style="position:absolute;left:9068;top:292;width:851;height:0" coordorigin="9068,292" coordsize="851,0">
                  <v:shape id="_x0000_s3310" style="position:absolute;left:9068;top:292;width:851;height:0" coordorigin="9068,292" coordsize="851,0" path="m9068,292r851,e" filled="f" strokeweight=".58pt">
                    <v:path arrowok="t"/>
                  </v:shape>
                  <v:group id="_x0000_s3308" style="position:absolute;left:9924;top:45;width:0;height:252" coordorigin="9924,45" coordsize="0,252">
                    <v:shape id="_x0000_s3309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295" style="position:absolute;left:0;text-align:left;margin-left:509.9pt;margin-top:1.95pt;width:43.6pt;height:13.2pt;z-index:-3669;mso-position-horizontal-relative:page" coordorigin="10198,39" coordsize="872,264">
            <v:group id="_x0000_s3296" style="position:absolute;left:10204;top:49;width:860;height:0" coordorigin="10204,49" coordsize="860,0">
              <v:shape id="_x0000_s3303" style="position:absolute;left:10204;top:49;width:860;height:0" coordorigin="10204,49" coordsize="860,0" path="m10204,49r860,e" filled="f" strokeweight=".58pt">
                <v:path arrowok="t"/>
              </v:shape>
              <v:group id="_x0000_s3297" style="position:absolute;left:10208;top:45;width:0;height:252" coordorigin="10208,45" coordsize="0,252">
                <v:shape id="_x0000_s3302" style="position:absolute;left:10208;top:45;width:0;height:252" coordorigin="10208,45" coordsize="0,252" path="m10208,45r,252e" filled="f" strokeweight=".58pt">
                  <v:path arrowok="t"/>
                </v:shape>
                <v:group id="_x0000_s3298" style="position:absolute;left:10204;top:292;width:851;height:0" coordorigin="10204,292" coordsize="851,0">
                  <v:shape id="_x0000_s3301" style="position:absolute;left:10204;top:292;width:851;height:0" coordorigin="10204,292" coordsize="851,0" path="m10204,292r850,e" filled="f" strokeweight=".58pt">
                    <v:path arrowok="t"/>
                  </v:shape>
                  <v:group id="_x0000_s3299" style="position:absolute;left:11059;top:45;width:0;height:252" coordorigin="11059,45" coordsize="0,252">
                    <v:shape id="_x0000_s3300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59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Is he </w:t>
      </w:r>
      <w:r>
        <w:rPr>
          <w:rFonts w:ascii="Gill Sans MT" w:eastAsia="Gill Sans MT" w:hAnsi="Gill Sans MT" w:cs="Gill Sans MT"/>
          <w:spacing w:val="-1"/>
          <w:position w:val="-1"/>
        </w:rPr>
        <w:t>b</w:t>
      </w:r>
      <w:r>
        <w:rPr>
          <w:rFonts w:ascii="Gill Sans MT" w:eastAsia="Gill Sans MT" w:hAnsi="Gill Sans MT" w:cs="Gill Sans MT"/>
          <w:position w:val="-1"/>
        </w:rPr>
        <w:t>leed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g?</w:t>
      </w:r>
      <w:r>
        <w:rPr>
          <w:rFonts w:ascii="Gill Sans MT" w:eastAsia="Gill Sans MT" w:hAnsi="Gill Sans MT" w:cs="Gill Sans MT"/>
          <w:position w:val="-1"/>
        </w:rPr>
        <w:t xml:space="preserve">  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1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3" w:line="220" w:lineRule="exact"/>
        <w:rPr>
          <w:sz w:val="22"/>
          <w:szCs w:val="22"/>
        </w:rPr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286" style="position:absolute;left:0;text-align:left;margin-left:453.15pt;margin-top:1.95pt;width:43.6pt;height:13.2pt;z-index:-3668;mso-position-horizontal-relative:page" coordorigin="9063,39" coordsize="872,264">
            <v:group id="_x0000_s3287" style="position:absolute;left:9068;top:49;width:860;height:0" coordorigin="9068,49" coordsize="860,0">
              <v:shape id="_x0000_s3294" style="position:absolute;left:9068;top:49;width:860;height:0" coordorigin="9068,49" coordsize="860,0" path="m9068,49r861,e" filled="f" strokeweight=".58pt">
                <v:path arrowok="t"/>
              </v:shape>
              <v:group id="_x0000_s3288" style="position:absolute;left:9073;top:45;width:0;height:252" coordorigin="9073,45" coordsize="0,252">
                <v:shape id="_x0000_s3293" style="position:absolute;left:9073;top:45;width:0;height:252" coordorigin="9073,45" coordsize="0,252" path="m9073,45r,252e" filled="f" strokeweight=".58pt">
                  <v:path arrowok="t"/>
                </v:shape>
                <v:group id="_x0000_s3289" style="position:absolute;left:9068;top:292;width:851;height:0" coordorigin="9068,292" coordsize="851,0">
                  <v:shape id="_x0000_s3292" style="position:absolute;left:9068;top:292;width:851;height:0" coordorigin="9068,292" coordsize="851,0" path="m9068,292r851,e" filled="f" strokeweight=".58pt">
                    <v:path arrowok="t"/>
                  </v:shape>
                  <v:group id="_x0000_s3290" style="position:absolute;left:9924;top:45;width:0;height:252" coordorigin="9924,45" coordsize="0,252">
                    <v:shape id="_x0000_s3291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277" style="position:absolute;left:0;text-align:left;margin-left:509.9pt;margin-top:1.95pt;width:43.6pt;height:13.2pt;z-index:-3667;mso-position-horizontal-relative:page" coordorigin="10198,39" coordsize="872,264">
            <v:group id="_x0000_s3278" style="position:absolute;left:10204;top:49;width:860;height:0" coordorigin="10204,49" coordsize="860,0">
              <v:shape id="_x0000_s3285" style="position:absolute;left:10204;top:49;width:860;height:0" coordorigin="10204,49" coordsize="860,0" path="m10204,49r860,e" filled="f" strokeweight=".58pt">
                <v:path arrowok="t"/>
              </v:shape>
              <v:group id="_x0000_s3279" style="position:absolute;left:10208;top:45;width:0;height:252" coordorigin="10208,45" coordsize="0,252">
                <v:shape id="_x0000_s3284" style="position:absolute;left:10208;top:45;width:0;height:252" coordorigin="10208,45" coordsize="0,252" path="m10208,45r,252e" filled="f" strokeweight=".58pt">
                  <v:path arrowok="t"/>
                </v:shape>
                <v:group id="_x0000_s3280" style="position:absolute;left:10204;top:292;width:851;height:0" coordorigin="10204,292" coordsize="851,0">
                  <v:shape id="_x0000_s3283" style="position:absolute;left:10204;top:292;width:851;height:0" coordorigin="10204,292" coordsize="851,0" path="m10204,292r850,e" filled="f" strokeweight=".58pt">
                    <v:path arrowok="t"/>
                  </v:shape>
                  <v:group id="_x0000_s3281" style="position:absolute;left:11059;top:45;width:0;height:252" coordorigin="11059,45" coordsize="0,252">
                    <v:shape id="_x0000_s3282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60        </w:t>
      </w:r>
      <w:r>
        <w:rPr>
          <w:rFonts w:ascii="Gill Sans MT" w:eastAsia="Gill Sans MT" w:hAnsi="Gill Sans MT" w:cs="Gill Sans MT"/>
          <w:spacing w:val="2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If yes, is blee</w:t>
      </w:r>
      <w:r>
        <w:rPr>
          <w:rFonts w:ascii="Gill Sans MT" w:eastAsia="Gill Sans MT" w:hAnsi="Gill Sans MT" w:cs="Gill Sans MT"/>
          <w:spacing w:val="-1"/>
          <w:position w:val="-1"/>
        </w:rPr>
        <w:t>d</w:t>
      </w:r>
      <w:r>
        <w:rPr>
          <w:rFonts w:ascii="Gill Sans MT" w:eastAsia="Gill Sans MT" w:hAnsi="Gill Sans MT" w:cs="Gill Sans MT"/>
          <w:position w:val="-1"/>
        </w:rPr>
        <w:t>ing cont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olled?</w:t>
      </w:r>
      <w:r>
        <w:rPr>
          <w:rFonts w:ascii="Gill Sans MT" w:eastAsia="Gill Sans MT" w:hAnsi="Gill Sans MT" w:cs="Gill Sans MT"/>
          <w:position w:val="-1"/>
        </w:rPr>
        <w:t xml:space="preserve">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2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14"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1"/>
        </w:rPr>
        <w:t>6</w:t>
      </w:r>
      <w:r>
        <w:rPr>
          <w:rFonts w:ascii="Gill Sans MT" w:eastAsia="Gill Sans MT" w:hAnsi="Gill Sans MT" w:cs="Gill Sans MT"/>
        </w:rPr>
        <w:t xml:space="preserve">1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State of cons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iousnes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:</w:t>
      </w:r>
    </w:p>
    <w:p w:rsidR="00D3153F" w:rsidRDefault="00D359D2">
      <w:pPr>
        <w:spacing w:before="91"/>
        <w:ind w:left="2291"/>
        <w:rPr>
          <w:rFonts w:ascii="Gill Sans MT" w:eastAsia="Gill Sans MT" w:hAnsi="Gill Sans MT" w:cs="Gill Sans MT"/>
        </w:rPr>
      </w:pPr>
      <w:r>
        <w:pict>
          <v:group id="_x0000_s3268" style="position:absolute;left:0;text-align:left;margin-left:283.05pt;margin-top:4.8pt;width:43.6pt;height:13.1pt;z-index:-3666;mso-position-horizontal-relative:page" coordorigin="5661,96" coordsize="872,262">
            <v:group id="_x0000_s3269" style="position:absolute;left:5666;top:106;width:860;height:0" coordorigin="5666,106" coordsize="860,0">
              <v:shape id="_x0000_s3276" style="position:absolute;left:5666;top:106;width:860;height:0" coordorigin="5666,106" coordsize="860,0" path="m5666,106r861,e" filled="f" strokeweight=".58pt">
                <v:path arrowok="t"/>
              </v:shape>
              <v:group id="_x0000_s3270" style="position:absolute;left:5671;top:102;width:0;height:251" coordorigin="5671,102" coordsize="0,251">
                <v:shape id="_x0000_s3275" style="position:absolute;left:5671;top:102;width:0;height:251" coordorigin="5671,102" coordsize="0,251" path="m5671,102r,250e" filled="f" strokeweight=".58pt">
                  <v:path arrowok="t"/>
                </v:shape>
                <v:group id="_x0000_s3271" style="position:absolute;left:5666;top:348;width:851;height:0" coordorigin="5666,348" coordsize="851,0">
                  <v:shape id="_x0000_s3274" style="position:absolute;left:5666;top:348;width:851;height:0" coordorigin="5666,348" coordsize="851,0" path="m5666,348r851,e" filled="f" strokeweight=".58pt">
                    <v:path arrowok="t"/>
                  </v:shape>
                  <v:group id="_x0000_s3272" style="position:absolute;left:6522;top:102;width:0;height:251" coordorigin="6522,102" coordsize="0,251">
                    <v:shape id="_x0000_s3273" style="position:absolute;left:6522;top:102;width:0;height:251" coordorigin="6522,102" coordsize="0,251" path="m6522,102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Fully a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ert and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orie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tated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ind w:left="2291"/>
        <w:rPr>
          <w:rFonts w:ascii="Gill Sans MT" w:eastAsia="Gill Sans MT" w:hAnsi="Gill Sans MT" w:cs="Gill Sans MT"/>
        </w:rPr>
      </w:pPr>
      <w:r>
        <w:pict>
          <v:group id="_x0000_s3259" style="position:absolute;left:0;text-align:left;margin-left:283.05pt;margin-top:.25pt;width:43.6pt;height:13.2pt;z-index:-3665;mso-position-horizontal-relative:page" coordorigin="5661,5" coordsize="872,264">
            <v:group id="_x0000_s3260" style="position:absolute;left:5666;top:15;width:860;height:0" coordorigin="5666,15" coordsize="860,0">
              <v:shape id="_x0000_s3267" style="position:absolute;left:5666;top:15;width:860;height:0" coordorigin="5666,15" coordsize="860,0" path="m5666,15r861,e" filled="f" strokeweight=".58pt">
                <v:path arrowok="t"/>
              </v:shape>
              <v:group id="_x0000_s3261" style="position:absolute;left:5671;top:11;width:0;height:252" coordorigin="5671,11" coordsize="0,252">
                <v:shape id="_x0000_s3266" style="position:absolute;left:5671;top:11;width:0;height:252" coordorigin="5671,11" coordsize="0,252" path="m5671,11r,252e" filled="f" strokeweight=".58pt">
                  <v:path arrowok="t"/>
                </v:shape>
                <v:group id="_x0000_s3262" style="position:absolute;left:5666;top:258;width:851;height:0" coordorigin="5666,258" coordsize="851,0">
                  <v:shape id="_x0000_s3265" style="position:absolute;left:5666;top:258;width:851;height:0" coordorigin="5666,258" coordsize="851,0" path="m5666,258r851,e" filled="f" strokeweight=".58pt">
                    <v:path arrowok="t"/>
                  </v:shape>
                  <v:group id="_x0000_s3263" style="position:absolute;left:6522;top:11;width:0;height:252" coordorigin="6522,11" coordsize="0,252">
                    <v:shape id="_x0000_s3264" style="position:absolute;left:6522;top:11;width:0;height:252" coordorigin="6522,11" coordsize="0,252" path="m652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Drowsy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ind w:left="2291"/>
        <w:rPr>
          <w:rFonts w:ascii="Gill Sans MT" w:eastAsia="Gill Sans MT" w:hAnsi="Gill Sans MT" w:cs="Gill Sans MT"/>
        </w:rPr>
      </w:pPr>
      <w:r>
        <w:pict>
          <v:group id="_x0000_s3250" style="position:absolute;left:0;text-align:left;margin-left:283.05pt;margin-top:.25pt;width:43.6pt;height:13.2pt;z-index:-3664;mso-position-horizontal-relative:page" coordorigin="5661,5" coordsize="872,264">
            <v:group id="_x0000_s3251" style="position:absolute;left:5666;top:15;width:860;height:0" coordorigin="5666,15" coordsize="860,0">
              <v:shape id="_x0000_s3258" style="position:absolute;left:5666;top:15;width:860;height:0" coordorigin="5666,15" coordsize="860,0" path="m5666,15r861,e" filled="f" strokeweight=".58pt">
                <v:path arrowok="t"/>
              </v:shape>
              <v:group id="_x0000_s3252" style="position:absolute;left:5671;top:11;width:0;height:252" coordorigin="5671,11" coordsize="0,252">
                <v:shape id="_x0000_s3257" style="position:absolute;left:5671;top:11;width:0;height:252" coordorigin="5671,11" coordsize="0,252" path="m5671,11r,252e" filled="f" strokeweight=".58pt">
                  <v:path arrowok="t"/>
                </v:shape>
                <v:group id="_x0000_s3253" style="position:absolute;left:5666;top:258;width:851;height:0" coordorigin="5666,258" coordsize="851,0">
                  <v:shape id="_x0000_s3256" style="position:absolute;left:5666;top:258;width:851;height:0" coordorigin="5666,258" coordsize="851,0" path="m5666,258r851,e" filled="f" strokeweight=".58pt">
                    <v:path arrowok="t"/>
                  </v:shape>
                  <v:group id="_x0000_s3254" style="position:absolute;left:6522;top:11;width:0;height:252" coordorigin="6522,11" coordsize="0,252">
                    <v:shape id="_x0000_s3255" style="position:absolute;left:6522;top:11;width:0;height:252" coordorigin="6522,11" coordsize="0,252" path="m652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Con</w:t>
      </w:r>
      <w:r>
        <w:rPr>
          <w:rFonts w:ascii="Gill Sans MT" w:eastAsia="Gill Sans MT" w:hAnsi="Gill Sans MT" w:cs="Gill Sans MT"/>
          <w:spacing w:val="-1"/>
        </w:rPr>
        <w:t>f</w:t>
      </w:r>
      <w:r>
        <w:rPr>
          <w:rFonts w:ascii="Gill Sans MT" w:eastAsia="Gill Sans MT" w:hAnsi="Gill Sans MT" w:cs="Gill Sans MT"/>
        </w:rPr>
        <w:t>used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ind w:left="2291"/>
        <w:rPr>
          <w:rFonts w:ascii="Gill Sans MT" w:eastAsia="Gill Sans MT" w:hAnsi="Gill Sans MT" w:cs="Gill Sans MT"/>
        </w:rPr>
      </w:pPr>
      <w:r>
        <w:pict>
          <v:group id="_x0000_s3243" style="position:absolute;left:0;text-align:left;margin-left:283.05pt;margin-top:.25pt;width:43.6pt;height:13.2pt;z-index:-3663;mso-position-horizontal-relative:page" coordorigin="5661,5" coordsize="872,264">
            <v:group id="_x0000_s3244" style="position:absolute;left:5666;top:15;width:860;height:0" coordorigin="5666,15" coordsize="860,0">
              <v:shape id="_x0000_s3249" style="position:absolute;left:5666;top:15;width:860;height:0" coordorigin="5666,15" coordsize="860,0" path="m5666,15r861,e" filled="f" strokeweight=".58pt">
                <v:path arrowok="t"/>
              </v:shape>
              <v:group id="_x0000_s3245" style="position:absolute;left:5671;top:11;width:0;height:252" coordorigin="5671,11" coordsize="0,252">
                <v:shape id="_x0000_s3248" style="position:absolute;left:5671;top:11;width:0;height:252" coordorigin="5671,11" coordsize="0,252" path="m5671,11r,252e" filled="f" strokeweight=".58pt">
                  <v:path arrowok="t"/>
                </v:shape>
                <v:group id="_x0000_s3246" style="position:absolute;left:6522;top:11;width:0;height:252" coordorigin="6522,11" coordsize="0,252">
                  <v:shape id="_x0000_s3247" style="position:absolute;left:6522;top:11;width:0;height:252" coordorigin="6522,11" coordsize="0,252" path="m6522,11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Uncons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ious</w:t>
      </w:r>
      <w:r>
        <w:rPr>
          <w:rFonts w:ascii="Gill Sans MT" w:eastAsia="Gill Sans MT" w:hAnsi="Gill Sans MT" w:cs="Gill Sans MT"/>
          <w:spacing w:val="-1"/>
        </w:rPr>
        <w:t xml:space="preserve"> b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t re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onds to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sti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</w:t>
      </w:r>
    </w:p>
    <w:p w:rsidR="00D3153F" w:rsidRDefault="00D3153F">
      <w:pPr>
        <w:spacing w:before="4" w:line="100" w:lineRule="exact"/>
        <w:rPr>
          <w:sz w:val="11"/>
          <w:szCs w:val="11"/>
        </w:rPr>
      </w:pPr>
    </w:p>
    <w:p w:rsidR="00D3153F" w:rsidRDefault="00D359D2">
      <w:pPr>
        <w:spacing w:line="220" w:lineRule="exact"/>
        <w:ind w:left="2291"/>
        <w:rPr>
          <w:rFonts w:ascii="Gill Sans MT" w:eastAsia="Gill Sans MT" w:hAnsi="Gill Sans MT" w:cs="Gill Sans MT"/>
        </w:rPr>
      </w:pPr>
      <w:r>
        <w:pict>
          <v:group id="_x0000_s3234" style="position:absolute;left:0;text-align:left;margin-left:283.05pt;margin-top:.25pt;width:43.6pt;height:13.1pt;z-index:-3662;mso-position-horizontal-relative:page" coordorigin="5661,5" coordsize="872,262">
            <v:group id="_x0000_s3235" style="position:absolute;left:5666;top:15;width:860;height:0" coordorigin="5666,15" coordsize="860,0">
              <v:shape id="_x0000_s3242" style="position:absolute;left:5666;top:15;width:860;height:0" coordorigin="5666,15" coordsize="860,0" path="m5666,15r861,e" filled="f" strokeweight=".58pt">
                <v:path arrowok="t"/>
              </v:shape>
              <v:group id="_x0000_s3236" style="position:absolute;left:5671;top:11;width:0;height:251" coordorigin="5671,11" coordsize="0,251">
                <v:shape id="_x0000_s3241" style="position:absolute;left:5671;top:11;width:0;height:251" coordorigin="5671,11" coordsize="0,251" path="m5671,11r,250e" filled="f" strokeweight=".58pt">
                  <v:path arrowok="t"/>
                </v:shape>
                <v:group id="_x0000_s3237" style="position:absolute;left:5666;top:257;width:851;height:0" coordorigin="5666,257" coordsize="851,0">
                  <v:shape id="_x0000_s3240" style="position:absolute;left:5666;top:257;width:851;height:0" coordorigin="5666,257" coordsize="851,0" path="m5666,257r851,e" filled="f" strokeweight=".58pt">
                    <v:path arrowok="t"/>
                  </v:shape>
                  <v:group id="_x0000_s3238" style="position:absolute;left:6522;top:11;width:0;height:251" coordorigin="6522,11" coordsize="0,251">
                    <v:shape id="_x0000_s3239" style="position:absolute;left:6522;top:11;width:0;height:251" coordorigin="6522,11" coordsize="0,251" path="m6522,11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>Uncons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 xml:space="preserve">ious 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d unrespon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v</w:t>
      </w:r>
      <w:r>
        <w:rPr>
          <w:rFonts w:ascii="Gill Sans MT" w:eastAsia="Gill Sans MT" w:hAnsi="Gill Sans MT" w:cs="Gill Sans MT"/>
          <w:position w:val="-1"/>
        </w:rPr>
        <w:t>e</w:t>
      </w:r>
    </w:p>
    <w:p w:rsidR="00D3153F" w:rsidRDefault="00D3153F">
      <w:pPr>
        <w:spacing w:before="14"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62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Details sy</w:t>
      </w:r>
      <w:r>
        <w:rPr>
          <w:rFonts w:ascii="Gill Sans MT" w:eastAsia="Gill Sans MT" w:hAnsi="Gill Sans MT" w:cs="Gill Sans MT"/>
          <w:spacing w:val="-1"/>
        </w:rPr>
        <w:t>mp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ms</w:t>
      </w:r>
      <w:proofErr w:type="gramStart"/>
      <w:r>
        <w:rPr>
          <w:rFonts w:ascii="Gill Sans MT" w:eastAsia="Gill Sans MT" w:hAnsi="Gill Sans MT" w:cs="Gill Sans MT"/>
          <w:spacing w:val="4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</w:t>
      </w:r>
      <w:proofErr w:type="gramEnd"/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</w:t>
      </w:r>
      <w:r>
        <w:rPr>
          <w:rFonts w:ascii="Gill Sans MT" w:eastAsia="Gill Sans MT" w:hAnsi="Gill Sans MT" w:cs="Gill Sans MT"/>
        </w:rPr>
        <w:t>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12" w:line="220" w:lineRule="exact"/>
        <w:rPr>
          <w:sz w:val="22"/>
          <w:szCs w:val="22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63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Treat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t gi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en:</w:t>
      </w:r>
      <w:r>
        <w:rPr>
          <w:rFonts w:ascii="Gill Sans MT" w:eastAsia="Gill Sans MT" w:hAnsi="Gill Sans MT" w:cs="Gill Sans MT"/>
          <w:spacing w:val="-29"/>
        </w:rPr>
        <w:t xml:space="preserve"> </w:t>
      </w:r>
      <w:r>
        <w:rPr>
          <w:rFonts w:ascii="Gill Sans MT" w:eastAsia="Gill Sans MT" w:hAnsi="Gill Sans MT" w:cs="Gill Sans MT"/>
        </w:rPr>
        <w:t>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  <w:sectPr w:rsidR="00D3153F">
          <w:footerReference w:type="default" r:id="rId14"/>
          <w:pgSz w:w="11900" w:h="16840"/>
          <w:pgMar w:top="760" w:right="0" w:bottom="280" w:left="0" w:header="0" w:footer="547" w:gutter="0"/>
          <w:cols w:space="720"/>
        </w:sect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59D2">
      <w:pPr>
        <w:spacing w:before="67" w:line="240" w:lineRule="exact"/>
        <w:ind w:right="1709"/>
        <w:jc w:val="right"/>
        <w:rPr>
          <w:rFonts w:ascii="Gill Sans MT" w:eastAsia="Gill Sans MT" w:hAnsi="Gill Sans MT" w:cs="Gill Sans MT"/>
          <w:sz w:val="22"/>
          <w:szCs w:val="22"/>
        </w:rPr>
      </w:pPr>
      <w:r>
        <w:lastRenderedPageBreak/>
        <w:pict>
          <v:group id="_x0000_s3232" style="position:absolute;left:0;text-align:left;margin-left:437.95pt;margin-top:42.55pt;width:116.35pt;height:12.8pt;z-index:-3661;mso-position-horizontal-relative:page;mso-position-vertical-relative:page" coordorigin="8759,851" coordsize="2327,256">
            <v:shape id="_x0000_s3233" style="position:absolute;left:8759;top:851;width:2327;height:256" coordorigin="8759,851" coordsize="2327,256" path="m8759,851r,255l11086,1106r,-255l8759,851xe" fillcolor="#c4f7fd" stroked="f">
              <v:path arrowok="t"/>
            </v:shape>
            <w10:wrap anchorx="page" anchory="page"/>
          </v:group>
        </w:pict>
      </w:r>
      <w:r>
        <w:rPr>
          <w:rFonts w:ascii="Gill Sans MT" w:eastAsia="Gill Sans MT" w:hAnsi="Gill Sans MT" w:cs="Gill Sans MT"/>
          <w:color w:val="025763"/>
          <w:position w:val="-1"/>
          <w:sz w:val="22"/>
          <w:szCs w:val="22"/>
        </w:rPr>
        <w:t>Part</w:t>
      </w:r>
      <w:r>
        <w:rPr>
          <w:rFonts w:ascii="Gill Sans MT" w:eastAsia="Gill Sans MT" w:hAnsi="Gill Sans MT" w:cs="Gill Sans MT"/>
          <w:color w:val="025763"/>
          <w:spacing w:val="-4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025763"/>
          <w:w w:val="99"/>
          <w:position w:val="-1"/>
          <w:sz w:val="22"/>
          <w:szCs w:val="22"/>
        </w:rPr>
        <w:t>2</w:t>
      </w:r>
    </w:p>
    <w:p w:rsidR="00D3153F" w:rsidRDefault="00D3153F">
      <w:pPr>
        <w:spacing w:before="6" w:line="120" w:lineRule="exact"/>
        <w:rPr>
          <w:sz w:val="12"/>
          <w:szCs w:val="12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14"/>
        <w:ind w:left="851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sz w:val="36"/>
          <w:szCs w:val="36"/>
        </w:rPr>
        <w:t xml:space="preserve">Additional Information for </w:t>
      </w:r>
      <w:r>
        <w:rPr>
          <w:rFonts w:ascii="Gill Sans MT" w:eastAsia="Gill Sans MT" w:hAnsi="Gill Sans MT" w:cs="Gill Sans MT"/>
          <w:sz w:val="36"/>
          <w:szCs w:val="36"/>
        </w:rPr>
        <w:t>Record Purposes</w:t>
      </w: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  <w:sz w:val="22"/>
          <w:szCs w:val="22"/>
        </w:rPr>
      </w:pPr>
      <w:r>
        <w:pict>
          <v:group id="_x0000_s3230" style="position:absolute;left:0;text-align:left;margin-left:41.05pt;margin-top:27.3pt;width:513.25pt;height:0;z-index:-3660;mso-position-horizontal-relative:page" coordorigin="821,546" coordsize="10265,0">
            <v:shape id="_x0000_s3231" style="position:absolute;left:821;top:546;width:10265;height:0" coordorigin="821,546" coordsize="10265,0" path="m821,546r10265,e" filled="f" strokecolor="#025763" strokeweight="1.6pt">
              <v:path arrowok="t"/>
            </v:shape>
            <w10:wrap anchorx="page"/>
          </v:group>
        </w:pict>
      </w:r>
      <w:proofErr w:type="gramStart"/>
      <w:r>
        <w:rPr>
          <w:rFonts w:ascii="Gill Sans MT" w:eastAsia="Gill Sans MT" w:hAnsi="Gill Sans MT" w:cs="Gill Sans MT"/>
          <w:i/>
          <w:sz w:val="18"/>
          <w:szCs w:val="18"/>
        </w:rPr>
        <w:t xml:space="preserve">NB </w:t>
      </w:r>
      <w:r>
        <w:rPr>
          <w:rFonts w:ascii="Gill Sans MT" w:eastAsia="Gill Sans MT" w:hAnsi="Gill Sans MT" w:cs="Gill Sans MT"/>
          <w:i/>
          <w:spacing w:val="22"/>
          <w:sz w:val="18"/>
          <w:szCs w:val="18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Do</w:t>
      </w:r>
      <w:proofErr w:type="gramEnd"/>
      <w:r>
        <w:rPr>
          <w:rFonts w:ascii="Gill Sans MT" w:eastAsia="Gill Sans MT" w:hAnsi="Gill Sans MT" w:cs="Gill Sans MT"/>
          <w:i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b/>
          <w:i/>
          <w:sz w:val="22"/>
          <w:szCs w:val="22"/>
        </w:rPr>
        <w:t>not</w:t>
      </w:r>
      <w:r>
        <w:rPr>
          <w:rFonts w:ascii="Gill Sans MT" w:eastAsia="Gill Sans MT" w:hAnsi="Gill Sans MT" w:cs="Gill Sans MT"/>
          <w:b/>
          <w:i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d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e</w:t>
      </w:r>
      <w:r>
        <w:rPr>
          <w:rFonts w:ascii="Gill Sans MT" w:eastAsia="Gill Sans MT" w:hAnsi="Gill Sans MT" w:cs="Gill Sans MT"/>
          <w:i/>
          <w:sz w:val="22"/>
          <w:szCs w:val="22"/>
        </w:rPr>
        <w:t>lay</w:t>
      </w:r>
      <w:r>
        <w:rPr>
          <w:rFonts w:ascii="Gill Sans MT" w:eastAsia="Gill Sans MT" w:hAnsi="Gill Sans MT" w:cs="Gill Sans MT"/>
          <w:i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tran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s</w:t>
      </w:r>
      <w:r>
        <w:rPr>
          <w:rFonts w:ascii="Gill Sans MT" w:eastAsia="Gill Sans MT" w:hAnsi="Gill Sans MT" w:cs="Gill Sans MT"/>
          <w:i/>
          <w:sz w:val="22"/>
          <w:szCs w:val="22"/>
        </w:rPr>
        <w:t>miss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io</w:t>
      </w:r>
      <w:r>
        <w:rPr>
          <w:rFonts w:ascii="Gill Sans MT" w:eastAsia="Gill Sans MT" w:hAnsi="Gill Sans MT" w:cs="Gill Sans MT"/>
          <w:i/>
          <w:sz w:val="22"/>
          <w:szCs w:val="22"/>
        </w:rPr>
        <w:t>n</w:t>
      </w:r>
      <w:r>
        <w:rPr>
          <w:rFonts w:ascii="Gill Sans MT" w:eastAsia="Gill Sans MT" w:hAnsi="Gill Sans MT" w:cs="Gill Sans MT"/>
          <w:i/>
          <w:spacing w:val="-1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of</w:t>
      </w:r>
      <w:r>
        <w:rPr>
          <w:rFonts w:ascii="Gill Sans MT" w:eastAsia="Gill Sans MT" w:hAnsi="Gill Sans MT" w:cs="Gill Sans MT"/>
          <w:i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Part</w:t>
      </w:r>
      <w:r>
        <w:rPr>
          <w:rFonts w:ascii="Gill Sans MT" w:eastAsia="Gill Sans MT" w:hAnsi="Gill Sans MT" w:cs="Gill Sans MT"/>
          <w:i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1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in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order</w:t>
      </w:r>
      <w:r>
        <w:rPr>
          <w:rFonts w:ascii="Gill Sans MT" w:eastAsia="Gill Sans MT" w:hAnsi="Gill Sans MT" w:cs="Gill Sans MT"/>
          <w:i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to</w:t>
      </w:r>
      <w:r>
        <w:rPr>
          <w:rFonts w:ascii="Gill Sans MT" w:eastAsia="Gill Sans MT" w:hAnsi="Gill Sans MT" w:cs="Gill Sans MT"/>
          <w:i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c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o</w:t>
      </w:r>
      <w:r>
        <w:rPr>
          <w:rFonts w:ascii="Gill Sans MT" w:eastAsia="Gill Sans MT" w:hAnsi="Gill Sans MT" w:cs="Gill Sans MT"/>
          <w:i/>
          <w:sz w:val="22"/>
          <w:szCs w:val="22"/>
        </w:rPr>
        <w:t>m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pl</w:t>
      </w:r>
      <w:r>
        <w:rPr>
          <w:rFonts w:ascii="Gill Sans MT" w:eastAsia="Gill Sans MT" w:hAnsi="Gill Sans MT" w:cs="Gill Sans MT"/>
          <w:i/>
          <w:sz w:val="22"/>
          <w:szCs w:val="22"/>
        </w:rPr>
        <w:t>ete</w:t>
      </w:r>
      <w:r>
        <w:rPr>
          <w:rFonts w:ascii="Gill Sans MT" w:eastAsia="Gill Sans MT" w:hAnsi="Gill Sans MT" w:cs="Gill Sans MT"/>
          <w:i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t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h</w:t>
      </w:r>
      <w:r>
        <w:rPr>
          <w:rFonts w:ascii="Gill Sans MT" w:eastAsia="Gill Sans MT" w:hAnsi="Gill Sans MT" w:cs="Gill Sans MT"/>
          <w:i/>
          <w:sz w:val="22"/>
          <w:szCs w:val="22"/>
        </w:rPr>
        <w:t>is</w:t>
      </w:r>
      <w:r>
        <w:rPr>
          <w:rFonts w:ascii="Gill Sans MT" w:eastAsia="Gill Sans MT" w:hAnsi="Gill Sans MT" w:cs="Gill Sans MT"/>
          <w:i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pa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i/>
          <w:sz w:val="22"/>
          <w:szCs w:val="22"/>
        </w:rPr>
        <w:t>t</w:t>
      </w:r>
      <w:r>
        <w:rPr>
          <w:rFonts w:ascii="Gill Sans MT" w:eastAsia="Gill Sans MT" w:hAnsi="Gill Sans MT" w:cs="Gill Sans MT"/>
          <w:i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of</w:t>
      </w:r>
      <w:r>
        <w:rPr>
          <w:rFonts w:ascii="Gill Sans MT" w:eastAsia="Gill Sans MT" w:hAnsi="Gill Sans MT" w:cs="Gill Sans MT"/>
          <w:i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the</w:t>
      </w:r>
      <w:r>
        <w:rPr>
          <w:rFonts w:ascii="Gill Sans MT" w:eastAsia="Gill Sans MT" w:hAnsi="Gill Sans MT" w:cs="Gill Sans MT"/>
          <w:i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fo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r</w:t>
      </w:r>
      <w:r>
        <w:rPr>
          <w:rFonts w:ascii="Gill Sans MT" w:eastAsia="Gill Sans MT" w:hAnsi="Gill Sans MT" w:cs="Gill Sans MT"/>
          <w:i/>
          <w:sz w:val="22"/>
          <w:szCs w:val="22"/>
        </w:rPr>
        <w:t>m</w:t>
      </w: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before="14" w:line="200" w:lineRule="exact"/>
      </w:pPr>
    </w:p>
    <w:p w:rsidR="00D3153F" w:rsidRDefault="00D359D2">
      <w:pPr>
        <w:spacing w:before="29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Part 2 – Section A</w:t>
      </w:r>
    </w:p>
    <w:p w:rsidR="00D3153F" w:rsidRDefault="00D359D2">
      <w:pPr>
        <w:spacing w:line="30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3228" style="position:absolute;left:0;text-align:left;margin-left:41.05pt;margin-top:32pt;width:513.25pt;height:0;z-index:-3659;mso-position-horizontal-relative:page" coordorigin="821,640" coordsize="10265,0">
            <v:shape id="_x0000_s3229" style="position:absolute;left:821;top:640;width:10265;height:0" coordorigin="821,640" coordsize="10265,0" path="m821,640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GENERAL</w:t>
      </w:r>
      <w:r>
        <w:rPr>
          <w:rFonts w:ascii="Gill Sans MT" w:eastAsia="Gill Sans MT" w:hAnsi="Gill Sans MT" w:cs="Gill Sans MT"/>
          <w:b/>
          <w:spacing w:val="-13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INFORMATION</w:t>
      </w:r>
    </w:p>
    <w:p w:rsidR="00D3153F" w:rsidRDefault="00D3153F">
      <w:pPr>
        <w:spacing w:before="3" w:line="140" w:lineRule="exact"/>
        <w:rPr>
          <w:sz w:val="15"/>
          <w:szCs w:val="15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Name of pa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-1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......................................................................................................................................................................................</w:t>
      </w:r>
    </w:p>
    <w:p w:rsidR="00D3153F" w:rsidRDefault="00D3153F">
      <w:pPr>
        <w:spacing w:before="9" w:line="180" w:lineRule="exact"/>
        <w:rPr>
          <w:sz w:val="19"/>
          <w:szCs w:val="19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2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Date of bi</w:t>
      </w:r>
      <w:r>
        <w:rPr>
          <w:rFonts w:ascii="Gill Sans MT" w:eastAsia="Gill Sans MT" w:hAnsi="Gill Sans MT" w:cs="Gill Sans MT"/>
          <w:spacing w:val="-1"/>
        </w:rPr>
        <w:t>rt</w:t>
      </w:r>
      <w:r>
        <w:rPr>
          <w:rFonts w:ascii="Gill Sans MT" w:eastAsia="Gill Sans MT" w:hAnsi="Gill Sans MT" w:cs="Gill Sans MT"/>
        </w:rPr>
        <w:t>h:</w:t>
      </w:r>
      <w:r>
        <w:rPr>
          <w:rFonts w:ascii="Gill Sans MT" w:eastAsia="Gill Sans MT" w:hAnsi="Gill Sans MT" w:cs="Gill Sans MT"/>
          <w:spacing w:val="-21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3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 xml:space="preserve">Date of last 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 xml:space="preserve">dical 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1"/>
        </w:rPr>
        <w:t>x</w:t>
      </w:r>
      <w:r>
        <w:rPr>
          <w:rFonts w:ascii="Gill Sans MT" w:eastAsia="Gill Sans MT" w:hAnsi="Gill Sans MT" w:cs="Gill Sans MT"/>
        </w:rPr>
        <w:t>am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n:</w:t>
      </w:r>
      <w:r>
        <w:rPr>
          <w:rFonts w:ascii="Gill Sans MT" w:eastAsia="Gill Sans MT" w:hAnsi="Gill Sans MT" w:cs="Gill Sans MT"/>
          <w:spacing w:val="-15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4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Where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medic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records are held</w:t>
      </w:r>
      <w:proofErr w:type="gramStart"/>
      <w:r>
        <w:rPr>
          <w:rFonts w:ascii="Gill Sans MT" w:eastAsia="Gill Sans MT" w:hAnsi="Gill Sans MT" w:cs="Gill Sans MT"/>
          <w:spacing w:val="-1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.........................................................................................................................................................</w:t>
      </w:r>
      <w:proofErr w:type="gramEnd"/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5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Details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pre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ious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dec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mpr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ssion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sic</w:t>
      </w:r>
      <w:r>
        <w:rPr>
          <w:rFonts w:ascii="Gill Sans MT" w:eastAsia="Gill Sans MT" w:hAnsi="Gill Sans MT" w:cs="Gill Sans MT"/>
          <w:spacing w:val="-1"/>
        </w:rPr>
        <w:t>k</w:t>
      </w:r>
      <w:r>
        <w:rPr>
          <w:rFonts w:ascii="Gill Sans MT" w:eastAsia="Gill Sans MT" w:hAnsi="Gill Sans MT" w:cs="Gill Sans MT"/>
        </w:rPr>
        <w:t>ness</w:t>
      </w:r>
      <w:proofErr w:type="gramStart"/>
      <w:r>
        <w:rPr>
          <w:rFonts w:ascii="Gill Sans MT" w:eastAsia="Gill Sans MT" w:hAnsi="Gill Sans MT" w:cs="Gill Sans MT"/>
          <w:spacing w:val="9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</w:t>
      </w:r>
      <w:r>
        <w:rPr>
          <w:rFonts w:ascii="Gill Sans MT" w:eastAsia="Gill Sans MT" w:hAnsi="Gill Sans MT" w:cs="Gill Sans MT"/>
        </w:rPr>
        <w:t>..............................................</w:t>
      </w:r>
      <w:proofErr w:type="gramEnd"/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</w:t>
      </w:r>
      <w:r>
        <w:rPr>
          <w:rFonts w:ascii="Gill Sans MT" w:eastAsia="Gill Sans MT" w:hAnsi="Gill Sans MT" w:cs="Gill Sans MT"/>
        </w:rPr>
        <w:t>.....</w:t>
      </w:r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9" w:line="180" w:lineRule="exact"/>
        <w:rPr>
          <w:sz w:val="19"/>
          <w:szCs w:val="19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6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Any sig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ific</w:t>
      </w:r>
      <w:r>
        <w:rPr>
          <w:rFonts w:ascii="Gill Sans MT" w:eastAsia="Gill Sans MT" w:hAnsi="Gill Sans MT" w:cs="Gill Sans MT"/>
          <w:spacing w:val="-2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past or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rece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medic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l hi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</w:rPr>
        <w:t>to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y</w:t>
      </w:r>
      <w:proofErr w:type="gramStart"/>
      <w:r>
        <w:rPr>
          <w:rFonts w:ascii="Gill Sans MT" w:eastAsia="Gill Sans MT" w:hAnsi="Gill Sans MT" w:cs="Gill Sans MT"/>
          <w:spacing w:val="11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</w:t>
      </w:r>
      <w:proofErr w:type="gramEnd"/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</w:t>
      </w:r>
      <w:r>
        <w:rPr>
          <w:rFonts w:ascii="Gill Sans MT" w:eastAsia="Gill Sans MT" w:hAnsi="Gill Sans MT" w:cs="Gill Sans MT"/>
        </w:rPr>
        <w:t>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7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Name of div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ng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super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isor:</w:t>
      </w:r>
      <w:r>
        <w:rPr>
          <w:rFonts w:ascii="Gill Sans MT" w:eastAsia="Gill Sans MT" w:hAnsi="Gill Sans MT" w:cs="Gill Sans MT"/>
          <w:spacing w:val="-2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8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Name of medical att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ndant</w:t>
      </w:r>
      <w:proofErr w:type="gramStart"/>
      <w:r>
        <w:rPr>
          <w:rFonts w:ascii="Gill Sans MT" w:eastAsia="Gill Sans MT" w:hAnsi="Gill Sans MT" w:cs="Gill Sans MT"/>
          <w:spacing w:val="3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</w:rPr>
        <w:t>....................................................</w:t>
      </w:r>
      <w:r>
        <w:rPr>
          <w:rFonts w:ascii="Gill Sans MT" w:eastAsia="Gill Sans MT" w:hAnsi="Gill Sans MT" w:cs="Gill Sans MT"/>
        </w:rPr>
        <w:t>............</w:t>
      </w:r>
      <w:proofErr w:type="gramEnd"/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9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 xml:space="preserve">Time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 tran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missi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 of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Part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1</w:t>
      </w:r>
      <w:proofErr w:type="gramStart"/>
      <w:r>
        <w:rPr>
          <w:rFonts w:ascii="Gill Sans MT" w:eastAsia="Gill Sans MT" w:hAnsi="Gill Sans MT" w:cs="Gill Sans MT"/>
          <w:spacing w:val="9"/>
        </w:rPr>
        <w:t>:</w:t>
      </w:r>
      <w:r>
        <w:rPr>
          <w:rFonts w:ascii="Gill Sans MT" w:eastAsia="Gill Sans MT" w:hAnsi="Gill Sans MT" w:cs="Gill Sans MT"/>
        </w:rPr>
        <w:t>.............................................</w:t>
      </w:r>
      <w:proofErr w:type="gramEnd"/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</w:rPr>
        <w:t>GMT</w:t>
      </w:r>
      <w:r>
        <w:rPr>
          <w:rFonts w:ascii="Gill Sans MT" w:eastAsia="Gill Sans MT" w:hAnsi="Gill Sans MT" w:cs="Gill Sans MT"/>
          <w:spacing w:val="55"/>
        </w:rPr>
        <w:t xml:space="preserve"> </w:t>
      </w:r>
      <w:proofErr w:type="gramStart"/>
      <w:r>
        <w:rPr>
          <w:rFonts w:ascii="Gill Sans MT" w:eastAsia="Gill Sans MT" w:hAnsi="Gill Sans MT" w:cs="Gill Sans MT"/>
        </w:rPr>
        <w:t>Date</w:t>
      </w:r>
      <w:r>
        <w:rPr>
          <w:rFonts w:ascii="Gill Sans MT" w:eastAsia="Gill Sans MT" w:hAnsi="Gill Sans MT" w:cs="Gill Sans MT"/>
          <w:spacing w:val="-40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</w:t>
      </w:r>
      <w:r>
        <w:rPr>
          <w:rFonts w:ascii="Gill Sans MT" w:eastAsia="Gill Sans MT" w:hAnsi="Gill Sans MT" w:cs="Gill Sans MT"/>
          <w:spacing w:val="5"/>
        </w:rPr>
        <w:t>.</w:t>
      </w:r>
      <w:r>
        <w:rPr>
          <w:rFonts w:ascii="Gill Sans MT" w:eastAsia="Gill Sans MT" w:hAnsi="Gill Sans MT" w:cs="Gill Sans MT"/>
        </w:rPr>
        <w:t>..................................................</w:t>
      </w:r>
      <w:proofErr w:type="gramEnd"/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10        </w:t>
      </w:r>
      <w:r>
        <w:rPr>
          <w:rFonts w:ascii="Gill Sans MT" w:eastAsia="Gill Sans MT" w:hAnsi="Gill Sans MT" w:cs="Gill Sans MT"/>
          <w:spacing w:val="21"/>
        </w:rPr>
        <w:t xml:space="preserve"> </w:t>
      </w:r>
      <w:r>
        <w:rPr>
          <w:rFonts w:ascii="Gill Sans MT" w:eastAsia="Gill Sans MT" w:hAnsi="Gill Sans MT" w:cs="Gill Sans MT"/>
        </w:rPr>
        <w:t>Addressee</w:t>
      </w:r>
      <w:r>
        <w:rPr>
          <w:rFonts w:ascii="Gill Sans MT" w:eastAsia="Gill Sans MT" w:hAnsi="Gill Sans MT" w:cs="Gill Sans MT"/>
          <w:spacing w:val="14"/>
        </w:rPr>
        <w:t>: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11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Copied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to</w:t>
      </w:r>
      <w:proofErr w:type="gramStart"/>
      <w:r>
        <w:rPr>
          <w:rFonts w:ascii="Gill Sans MT" w:eastAsia="Gill Sans MT" w:hAnsi="Gill Sans MT" w:cs="Gill Sans MT"/>
        </w:rPr>
        <w:t>:.................................................................................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</w:t>
      </w:r>
      <w:proofErr w:type="gramEnd"/>
    </w:p>
    <w:p w:rsidR="00D3153F" w:rsidRDefault="00D3153F">
      <w:pPr>
        <w:spacing w:line="200" w:lineRule="exact"/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</w:t>
      </w:r>
      <w:r>
        <w:rPr>
          <w:rFonts w:ascii="Gill Sans MT" w:eastAsia="Gill Sans MT" w:hAnsi="Gill Sans MT" w:cs="Gill Sans MT"/>
        </w:rPr>
        <w:t>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12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Tel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x co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fi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mati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 s</w:t>
      </w:r>
      <w:r>
        <w:rPr>
          <w:rFonts w:ascii="Gill Sans MT" w:eastAsia="Gill Sans MT" w:hAnsi="Gill Sans MT" w:cs="Gill Sans MT"/>
          <w:spacing w:val="-1"/>
        </w:rPr>
        <w:t>en</w:t>
      </w:r>
      <w:r>
        <w:rPr>
          <w:rFonts w:ascii="Gill Sans MT" w:eastAsia="Gill Sans MT" w:hAnsi="Gill Sans MT" w:cs="Gill Sans MT"/>
        </w:rPr>
        <w:t>t at</w:t>
      </w:r>
      <w:proofErr w:type="gramStart"/>
      <w:r>
        <w:rPr>
          <w:rFonts w:ascii="Gill Sans MT" w:eastAsia="Gill Sans MT" w:hAnsi="Gill Sans MT" w:cs="Gill Sans MT"/>
          <w:spacing w:val="12"/>
        </w:rPr>
        <w:t>:</w:t>
      </w:r>
      <w:r>
        <w:rPr>
          <w:rFonts w:ascii="Gill Sans MT" w:eastAsia="Gill Sans MT" w:hAnsi="Gill Sans MT" w:cs="Gill Sans MT"/>
        </w:rPr>
        <w:t>....................................................</w:t>
      </w:r>
      <w:proofErr w:type="gramEnd"/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</w:rPr>
        <w:t>GMT</w:t>
      </w:r>
      <w:r>
        <w:rPr>
          <w:rFonts w:ascii="Gill Sans MT" w:eastAsia="Gill Sans MT" w:hAnsi="Gill Sans MT" w:cs="Gill Sans MT"/>
          <w:spacing w:val="55"/>
        </w:rPr>
        <w:t xml:space="preserve"> </w:t>
      </w:r>
      <w:proofErr w:type="gramStart"/>
      <w:r>
        <w:rPr>
          <w:rFonts w:ascii="Gill Sans MT" w:eastAsia="Gill Sans MT" w:hAnsi="Gill Sans MT" w:cs="Gill Sans MT"/>
        </w:rPr>
        <w:t>Date</w:t>
      </w:r>
      <w:r>
        <w:rPr>
          <w:rFonts w:ascii="Gill Sans MT" w:eastAsia="Gill Sans MT" w:hAnsi="Gill Sans MT" w:cs="Gill Sans MT"/>
          <w:spacing w:val="-40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</w:t>
      </w:r>
      <w:r>
        <w:rPr>
          <w:rFonts w:ascii="Gill Sans MT" w:eastAsia="Gill Sans MT" w:hAnsi="Gill Sans MT" w:cs="Gill Sans MT"/>
          <w:spacing w:val="5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</w:t>
      </w:r>
      <w:proofErr w:type="gramEnd"/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13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Time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message acknow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edged:</w:t>
      </w:r>
      <w:r>
        <w:rPr>
          <w:rFonts w:ascii="Gill Sans MT" w:eastAsia="Gill Sans MT" w:hAnsi="Gill Sans MT" w:cs="Gill Sans MT"/>
          <w:spacing w:val="-19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</w:t>
      </w:r>
      <w:r>
        <w:rPr>
          <w:rFonts w:ascii="Gill Sans MT" w:eastAsia="Gill Sans MT" w:hAnsi="Gill Sans MT" w:cs="Gill Sans MT"/>
          <w:spacing w:val="14"/>
        </w:rPr>
        <w:t xml:space="preserve"> </w:t>
      </w:r>
      <w:r>
        <w:rPr>
          <w:rFonts w:ascii="Gill Sans MT" w:eastAsia="Gill Sans MT" w:hAnsi="Gill Sans MT" w:cs="Gill Sans MT"/>
        </w:rPr>
        <w:t>GMT</w:t>
      </w:r>
      <w:r>
        <w:rPr>
          <w:rFonts w:ascii="Gill Sans MT" w:eastAsia="Gill Sans MT" w:hAnsi="Gill Sans MT" w:cs="Gill Sans MT"/>
          <w:spacing w:val="55"/>
        </w:rPr>
        <w:t xml:space="preserve"> </w:t>
      </w:r>
      <w:proofErr w:type="gramStart"/>
      <w:r>
        <w:rPr>
          <w:rFonts w:ascii="Gill Sans MT" w:eastAsia="Gill Sans MT" w:hAnsi="Gill Sans MT" w:cs="Gill Sans MT"/>
        </w:rPr>
        <w:t>Date</w:t>
      </w:r>
      <w:r>
        <w:rPr>
          <w:rFonts w:ascii="Gill Sans MT" w:eastAsia="Gill Sans MT" w:hAnsi="Gill Sans MT" w:cs="Gill Sans MT"/>
          <w:spacing w:val="-40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</w:t>
      </w:r>
      <w:r>
        <w:rPr>
          <w:rFonts w:ascii="Gill Sans MT" w:eastAsia="Gill Sans MT" w:hAnsi="Gill Sans MT" w:cs="Gill Sans MT"/>
          <w:spacing w:val="5"/>
        </w:rPr>
        <w:t>.</w:t>
      </w:r>
      <w:r>
        <w:rPr>
          <w:rFonts w:ascii="Gill Sans MT" w:eastAsia="Gill Sans MT" w:hAnsi="Gill Sans MT" w:cs="Gill Sans MT"/>
        </w:rPr>
        <w:t>................................................</w:t>
      </w:r>
      <w:proofErr w:type="gramEnd"/>
    </w:p>
    <w:p w:rsidR="00D3153F" w:rsidRDefault="00D3153F">
      <w:pPr>
        <w:spacing w:line="200" w:lineRule="exact"/>
      </w:pPr>
    </w:p>
    <w:p w:rsidR="00D3153F" w:rsidRDefault="00D359D2">
      <w:pPr>
        <w:tabs>
          <w:tab w:val="left" w:pos="1560"/>
        </w:tabs>
        <w:spacing w:line="332" w:lineRule="auto"/>
        <w:ind w:left="2291" w:right="7264" w:hanging="1440"/>
        <w:rPr>
          <w:rFonts w:ascii="Gill Sans MT" w:eastAsia="Gill Sans MT" w:hAnsi="Gill Sans MT" w:cs="Gill Sans MT"/>
        </w:rPr>
      </w:pPr>
      <w:r>
        <w:pict>
          <v:group id="_x0000_s3219" style="position:absolute;left:0;text-align:left;margin-left:339.95pt;margin-top:16.3pt;width:43.1pt;height:13.2pt;z-index:-3658;mso-position-horizontal-relative:page" coordorigin="6799,326" coordsize="862,264">
            <v:group id="_x0000_s3220" style="position:absolute;left:6810;top:337;width:841;height:0" coordorigin="6810,337" coordsize="841,0">
              <v:shape id="_x0000_s3227" style="position:absolute;left:6810;top:337;width:841;height:0" coordorigin="6810,337" coordsize="841,0" path="m6810,337r841,e" filled="f" strokeweight=".58pt">
                <v:path arrowok="t"/>
              </v:shape>
              <v:group id="_x0000_s3221" style="position:absolute;left:6805;top:332;width:0;height:252" coordorigin="6805,332" coordsize="0,252">
                <v:shape id="_x0000_s3226" style="position:absolute;left:6805;top:332;width:0;height:252" coordorigin="6805,332" coordsize="0,252" path="m6805,332r,252e" filled="f" strokeweight=".58pt">
                  <v:path arrowok="t"/>
                </v:shape>
                <v:group id="_x0000_s3222" style="position:absolute;left:6810;top:579;width:841;height:0" coordorigin="6810,579" coordsize="841,0">
                  <v:shape id="_x0000_s3225" style="position:absolute;left:6810;top:579;width:841;height:0" coordorigin="6810,579" coordsize="841,0" path="m6810,579r841,e" filled="f" strokeweight=".58pt">
                    <v:path arrowok="t"/>
                  </v:shape>
                  <v:group id="_x0000_s3223" style="position:absolute;left:7656;top:332;width:0;height:252" coordorigin="7656,332" coordsize="0,252">
                    <v:shape id="_x0000_s3224" style="position:absolute;left:7656;top:332;width:0;height:252" coordorigin="7656,332" coordsize="0,252" path="m7656,332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14</w:t>
      </w:r>
      <w:r>
        <w:rPr>
          <w:rFonts w:ascii="Gill Sans MT" w:eastAsia="Gill Sans MT" w:hAnsi="Gill Sans MT" w:cs="Gill Sans MT"/>
        </w:rPr>
        <w:tab/>
      </w:r>
      <w:r>
        <w:rPr>
          <w:rFonts w:ascii="Gill Sans MT" w:eastAsia="Gill Sans MT" w:hAnsi="Gill Sans MT" w:cs="Gill Sans MT"/>
        </w:rPr>
        <w:t>Reason for c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nta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ting shore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doctor: Assistance required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urgently</w:t>
      </w:r>
    </w:p>
    <w:p w:rsidR="00D3153F" w:rsidRDefault="00D359D2">
      <w:pPr>
        <w:spacing w:before="24" w:line="356" w:lineRule="auto"/>
        <w:ind w:left="2291" w:right="5887"/>
        <w:rPr>
          <w:rFonts w:ascii="Gill Sans MT" w:eastAsia="Gill Sans MT" w:hAnsi="Gill Sans MT" w:cs="Gill Sans MT"/>
        </w:rPr>
        <w:sectPr w:rsidR="00D3153F">
          <w:footerReference w:type="default" r:id="rId15"/>
          <w:pgSz w:w="11900" w:h="16840"/>
          <w:pgMar w:top="760" w:right="0" w:bottom="280" w:left="0" w:header="0" w:footer="490" w:gutter="0"/>
          <w:cols w:space="720"/>
        </w:sectPr>
      </w:pPr>
      <w:r>
        <w:pict>
          <v:group id="_x0000_s3210" style="position:absolute;left:0;text-align:left;margin-left:339.95pt;margin-top:1.45pt;width:43.1pt;height:13.2pt;z-index:-3657;mso-position-horizontal-relative:page" coordorigin="6799,29" coordsize="862,264">
            <v:group id="_x0000_s3211" style="position:absolute;left:6810;top:39;width:841;height:0" coordorigin="6810,39" coordsize="841,0">
              <v:shape id="_x0000_s3218" style="position:absolute;left:6810;top:39;width:841;height:0" coordorigin="6810,39" coordsize="841,0" path="m6810,39r841,e" filled="f" strokeweight=".58pt">
                <v:path arrowok="t"/>
              </v:shape>
              <v:group id="_x0000_s3212" style="position:absolute;left:6805;top:35;width:0;height:252" coordorigin="6805,35" coordsize="0,252">
                <v:shape id="_x0000_s3217" style="position:absolute;left:6805;top:35;width:0;height:252" coordorigin="6805,35" coordsize="0,252" path="m6805,35r,252e" filled="f" strokeweight=".58pt">
                  <v:path arrowok="t"/>
                </v:shape>
                <v:group id="_x0000_s3213" style="position:absolute;left:6810;top:282;width:841;height:0" coordorigin="6810,282" coordsize="841,0">
                  <v:shape id="_x0000_s3216" style="position:absolute;left:6810;top:282;width:841;height:0" coordorigin="6810,282" coordsize="841,0" path="m6810,282r841,e" filled="f" strokeweight=".58pt">
                    <v:path arrowok="t"/>
                  </v:shape>
                  <v:group id="_x0000_s3214" style="position:absolute;left:7656;top:35;width:0;height:252" coordorigin="7656,35" coordsize="0,252">
                    <v:shape id="_x0000_s3215" style="position:absolute;left:7656;top:35;width:0;height:252" coordorigin="7656,35" coordsize="0,252" path="m7656,3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201" style="position:absolute;left:0;text-align:left;margin-left:339.95pt;margin-top:18.65pt;width:43.1pt;height:13.2pt;z-index:-3656;mso-position-horizontal-relative:page" coordorigin="6799,373" coordsize="862,264">
            <v:group id="_x0000_s3202" style="position:absolute;left:6810;top:384;width:841;height:0" coordorigin="6810,384" coordsize="841,0">
              <v:shape id="_x0000_s3209" style="position:absolute;left:6810;top:384;width:841;height:0" coordorigin="6810,384" coordsize="841,0" path="m6810,384r841,e" filled="f" strokeweight=".58pt">
                <v:path arrowok="t"/>
              </v:shape>
              <v:group id="_x0000_s3203" style="position:absolute;left:6805;top:379;width:0;height:252" coordorigin="6805,379" coordsize="0,252">
                <v:shape id="_x0000_s3208" style="position:absolute;left:6805;top:379;width:0;height:252" coordorigin="6805,379" coordsize="0,252" path="m6805,379r,252e" filled="f" strokeweight=".58pt">
                  <v:path arrowok="t"/>
                </v:shape>
                <v:group id="_x0000_s3204" style="position:absolute;left:6810;top:626;width:841;height:0" coordorigin="6810,626" coordsize="841,0">
                  <v:shape id="_x0000_s3207" style="position:absolute;left:6810;top:626;width:841;height:0" coordorigin="6810,626" coordsize="841,0" path="m6810,626r841,e" filled="f" strokeweight=".58pt">
                    <v:path arrowok="t"/>
                  </v:shape>
                  <v:group id="_x0000_s3205" style="position:absolute;left:7656;top:379;width:0;height:252" coordorigin="7656,379" coordsize="0,252">
                    <v:shape id="_x0000_s3206" style="position:absolute;left:7656;top:379;width:0;height:252" coordorigin="7656,379" coordsize="0,252" path="m7656,379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92" style="position:absolute;left:0;text-align:left;margin-left:339.95pt;margin-top:35.9pt;width:43.1pt;height:13.2pt;z-index:-3655;mso-position-horizontal-relative:page" coordorigin="6799,718" coordsize="862,264">
            <v:group id="_x0000_s3193" style="position:absolute;left:6810;top:728;width:841;height:0" coordorigin="6810,728" coordsize="841,0">
              <v:shape id="_x0000_s3200" style="position:absolute;left:6810;top:728;width:841;height:0" coordorigin="6810,728" coordsize="841,0" path="m6810,728r841,e" filled="f" strokeweight=".58pt">
                <v:path arrowok="t"/>
              </v:shape>
              <v:group id="_x0000_s3194" style="position:absolute;left:6805;top:723;width:0;height:252" coordorigin="6805,723" coordsize="0,252">
                <v:shape id="_x0000_s3199" style="position:absolute;left:6805;top:723;width:0;height:252" coordorigin="6805,723" coordsize="0,252" path="m6805,723r,252e" filled="f" strokeweight=".58pt">
                  <v:path arrowok="t"/>
                </v:shape>
                <v:group id="_x0000_s3195" style="position:absolute;left:6810;top:971;width:841;height:0" coordorigin="6810,971" coordsize="841,0">
                  <v:shape id="_x0000_s3198" style="position:absolute;left:6810;top:971;width:841;height:0" coordorigin="6810,971" coordsize="841,0" path="m6810,971r841,e" filled="f" strokeweight=".58pt">
                    <v:path arrowok="t"/>
                  </v:shape>
                  <v:group id="_x0000_s3196" style="position:absolute;left:7656;top:723;width:0;height:252" coordorigin="7656,723" coordsize="0,252">
                    <v:shape id="_x0000_s3197" style="position:absolute;left:7656;top:723;width:0;height:252" coordorigin="7656,723" coordsize="0,252" path="m7656,723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83" style="position:absolute;left:0;text-align:left;margin-left:339.95pt;margin-top:53.1pt;width:43.1pt;height:13.2pt;z-index:-3654;mso-position-horizontal-relative:page" coordorigin="6799,1062" coordsize="862,264">
            <v:group id="_x0000_s3184" style="position:absolute;left:6810;top:1073;width:841;height:0" coordorigin="6810,1073" coordsize="841,0">
              <v:shape id="_x0000_s3191" style="position:absolute;left:6810;top:1073;width:841;height:0" coordorigin="6810,1073" coordsize="841,0" path="m6810,1073r841,e" filled="f" strokeweight=".58pt">
                <v:path arrowok="t"/>
              </v:shape>
              <v:group id="_x0000_s3185" style="position:absolute;left:6805;top:1068;width:0;height:252" coordorigin="6805,1068" coordsize="0,252">
                <v:shape id="_x0000_s3190" style="position:absolute;left:6805;top:1068;width:0;height:252" coordorigin="6805,1068" coordsize="0,252" path="m6805,1068r,252e" filled="f" strokeweight=".58pt">
                  <v:path arrowok="t"/>
                </v:shape>
                <v:group id="_x0000_s3186" style="position:absolute;left:6810;top:1315;width:841;height:0" coordorigin="6810,1315" coordsize="841,0">
                  <v:shape id="_x0000_s3189" style="position:absolute;left:6810;top:1315;width:841;height:0" coordorigin="6810,1315" coordsize="841,0" path="m6810,1315r841,e" filled="f" strokeweight=".58pt">
                    <v:path arrowok="t"/>
                  </v:shape>
                  <v:group id="_x0000_s3187" style="position:absolute;left:7656;top:1068;width:0;height:252" coordorigin="7656,1068" coordsize="0,252">
                    <v:shape id="_x0000_s3188" style="position:absolute;left:7656;top:1068;width:0;height:252" coordorigin="7656,1068" coordsize="0,252" path="m7656,1068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Assistance required as soon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as possible Assistance r</w:t>
      </w:r>
      <w:r>
        <w:rPr>
          <w:rFonts w:ascii="Gill Sans MT" w:eastAsia="Gill Sans MT" w:hAnsi="Gill Sans MT" w:cs="Gill Sans MT"/>
          <w:spacing w:val="-1"/>
        </w:rPr>
        <w:t>eq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 xml:space="preserve">ired </w:t>
      </w:r>
      <w:r>
        <w:rPr>
          <w:rFonts w:ascii="Gill Sans MT" w:eastAsia="Gill Sans MT" w:hAnsi="Gill Sans MT" w:cs="Gill Sans MT"/>
          <w:spacing w:val="-1"/>
        </w:rPr>
        <w:t>w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 p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actica</w:t>
      </w:r>
      <w:r>
        <w:rPr>
          <w:rFonts w:ascii="Gill Sans MT" w:eastAsia="Gill Sans MT" w:hAnsi="Gill Sans MT" w:cs="Gill Sans MT"/>
          <w:spacing w:val="-1"/>
        </w:rPr>
        <w:t>b</w:t>
      </w:r>
      <w:r>
        <w:rPr>
          <w:rFonts w:ascii="Gill Sans MT" w:eastAsia="Gill Sans MT" w:hAnsi="Gill Sans MT" w:cs="Gill Sans MT"/>
        </w:rPr>
        <w:t>le Assistance r</w:t>
      </w:r>
      <w:r>
        <w:rPr>
          <w:rFonts w:ascii="Gill Sans MT" w:eastAsia="Gill Sans MT" w:hAnsi="Gill Sans MT" w:cs="Gill Sans MT"/>
          <w:spacing w:val="-1"/>
        </w:rPr>
        <w:t>eq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 xml:space="preserve">ired </w:t>
      </w:r>
      <w:r>
        <w:rPr>
          <w:rFonts w:ascii="Gill Sans MT" w:eastAsia="Gill Sans MT" w:hAnsi="Gill Sans MT" w:cs="Gill Sans MT"/>
          <w:spacing w:val="-1"/>
        </w:rPr>
        <w:t>w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 pa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ie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t gets asho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e </w:t>
      </w:r>
      <w:proofErr w:type="gramStart"/>
      <w:r>
        <w:rPr>
          <w:rFonts w:ascii="Gill Sans MT" w:eastAsia="Gill Sans MT" w:hAnsi="Gill Sans MT" w:cs="Gill Sans MT"/>
        </w:rPr>
        <w:t>For</w:t>
      </w:r>
      <w:proofErr w:type="gramEnd"/>
      <w:r>
        <w:rPr>
          <w:rFonts w:ascii="Gill Sans MT" w:eastAsia="Gill Sans MT" w:hAnsi="Gill Sans MT" w:cs="Gill Sans MT"/>
        </w:rPr>
        <w:t xml:space="preserve"> info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mati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 o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ly</w:t>
      </w:r>
    </w:p>
    <w:p w:rsidR="00D3153F" w:rsidRDefault="00D359D2">
      <w:pPr>
        <w:spacing w:before="65" w:line="260" w:lineRule="exact"/>
        <w:ind w:left="851"/>
        <w:rPr>
          <w:rFonts w:ascii="Gill Sans MT" w:eastAsia="Gill Sans MT" w:hAnsi="Gill Sans MT" w:cs="Gill Sans MT"/>
          <w:sz w:val="24"/>
          <w:szCs w:val="24"/>
        </w:rPr>
      </w:pPr>
      <w:r>
        <w:lastRenderedPageBreak/>
        <w:pict>
          <v:group id="_x0000_s3181" style="position:absolute;left:0;text-align:left;margin-left:41.05pt;margin-top:32.9pt;width:513.25pt;height:0;z-index:-3653;mso-position-horizontal-relative:page" coordorigin="821,658" coordsize="10265,0">
            <v:shape id="_x0000_s3182" style="position:absolute;left:821;top:658;width:10265;height:0" coordorigin="821,658" coordsize="10265,0" path="m821,658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Part 2 – Section B</w:t>
      </w:r>
    </w:p>
    <w:p w:rsidR="00D3153F" w:rsidRDefault="00D3153F">
      <w:pPr>
        <w:spacing w:before="7" w:line="140" w:lineRule="exact"/>
        <w:rPr>
          <w:sz w:val="14"/>
          <w:szCs w:val="14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Brief st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tem</w:t>
      </w:r>
      <w:r>
        <w:rPr>
          <w:rFonts w:ascii="Gill Sans MT" w:eastAsia="Gill Sans MT" w:hAnsi="Gill Sans MT" w:cs="Gill Sans MT"/>
          <w:spacing w:val="-1"/>
        </w:rPr>
        <w:t>en</w:t>
      </w:r>
      <w:r>
        <w:rPr>
          <w:rFonts w:ascii="Gill Sans MT" w:eastAsia="Gill Sans MT" w:hAnsi="Gill Sans MT" w:cs="Gill Sans MT"/>
        </w:rPr>
        <w:t>t of t</w:t>
      </w:r>
      <w:r>
        <w:rPr>
          <w:rFonts w:ascii="Gill Sans MT" w:eastAsia="Gill Sans MT" w:hAnsi="Gill Sans MT" w:cs="Gill Sans MT"/>
          <w:spacing w:val="-1"/>
        </w:rPr>
        <w:t>h</w:t>
      </w:r>
      <w:r>
        <w:rPr>
          <w:rFonts w:ascii="Gill Sans MT" w:eastAsia="Gill Sans MT" w:hAnsi="Gill Sans MT" w:cs="Gill Sans MT"/>
        </w:rPr>
        <w:t>e pr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m</w:t>
      </w:r>
      <w:proofErr w:type="gramStart"/>
      <w:r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  <w:spacing w:val="28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</w:t>
      </w:r>
      <w:proofErr w:type="gramEnd"/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153F">
      <w:pPr>
        <w:spacing w:line="260" w:lineRule="exact"/>
        <w:rPr>
          <w:sz w:val="26"/>
          <w:szCs w:val="26"/>
        </w:rPr>
      </w:pPr>
    </w:p>
    <w:p w:rsidR="00D3153F" w:rsidRDefault="00D359D2">
      <w:pPr>
        <w:spacing w:line="260" w:lineRule="exact"/>
        <w:ind w:left="851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3179" style="position:absolute;left:0;text-align:left;margin-left:41.05pt;margin-top:29.65pt;width:513.25pt;height:0;z-index:-3652;mso-position-horizontal-relative:page" coordorigin="821,593" coordsize="10265,0">
            <v:shape id="_x0000_s3180" style="position:absolute;left:821;top:593;width:10265;height:0" coordorigin="821,593" coordsize="10265,0" path="m821,593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Part 2 – Section C</w:t>
      </w:r>
    </w:p>
    <w:p w:rsidR="00D3153F" w:rsidRDefault="00D3153F">
      <w:pPr>
        <w:spacing w:before="6" w:line="140" w:lineRule="exact"/>
        <w:rPr>
          <w:sz w:val="14"/>
          <w:szCs w:val="14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mmary of a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vice/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nst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ns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received fr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ashore</w:t>
      </w:r>
      <w:proofErr w:type="gramStart"/>
      <w:r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  <w:spacing w:val="36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</w:t>
      </w:r>
      <w:proofErr w:type="gramEnd"/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</w:t>
      </w:r>
    </w:p>
    <w:p w:rsidR="00D3153F" w:rsidRDefault="00D3153F">
      <w:pPr>
        <w:spacing w:before="3" w:line="160" w:lineRule="exact"/>
        <w:rPr>
          <w:sz w:val="16"/>
          <w:szCs w:val="16"/>
        </w:rPr>
      </w:pPr>
    </w:p>
    <w:p w:rsidR="00D3153F" w:rsidRDefault="00D359D2">
      <w:pPr>
        <w:ind w:left="871"/>
        <w:rPr>
          <w:rFonts w:ascii="Gill Sans MT" w:eastAsia="Gill Sans MT" w:hAnsi="Gill Sans MT" w:cs="Gill Sans MT"/>
          <w:sz w:val="18"/>
          <w:szCs w:val="18"/>
        </w:rPr>
      </w:pPr>
      <w:r>
        <w:rPr>
          <w:rFonts w:ascii="Gill Sans MT" w:eastAsia="Gill Sans MT" w:hAnsi="Gill Sans MT" w:cs="Gill Sans MT"/>
          <w:sz w:val="18"/>
          <w:szCs w:val="18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.</w:t>
      </w:r>
      <w:r>
        <w:rPr>
          <w:rFonts w:ascii="Gill Sans MT" w:eastAsia="Gill Sans MT" w:hAnsi="Gill Sans MT" w:cs="Gill Sans MT"/>
          <w:sz w:val="18"/>
          <w:szCs w:val="18"/>
        </w:rPr>
        <w:t>...........................................................................</w:t>
      </w:r>
      <w:r>
        <w:rPr>
          <w:rFonts w:ascii="Gill Sans MT" w:eastAsia="Gill Sans MT" w:hAnsi="Gill Sans MT" w:cs="Gill Sans MT"/>
          <w:sz w:val="18"/>
          <w:szCs w:val="18"/>
        </w:rPr>
        <w:t>...................................................</w:t>
      </w:r>
      <w:r>
        <w:rPr>
          <w:rFonts w:ascii="Gill Sans MT" w:eastAsia="Gill Sans MT" w:hAnsi="Gill Sans MT" w:cs="Gill Sans MT"/>
          <w:spacing w:val="-1"/>
          <w:sz w:val="18"/>
          <w:szCs w:val="18"/>
        </w:rPr>
        <w:t>.</w:t>
      </w:r>
      <w:r>
        <w:rPr>
          <w:rFonts w:ascii="Gill Sans MT" w:eastAsia="Gill Sans MT" w:hAnsi="Gill Sans MT" w:cs="Gill Sans MT"/>
          <w:sz w:val="18"/>
          <w:szCs w:val="18"/>
        </w:rPr>
        <w:t>...</w:t>
      </w:r>
    </w:p>
    <w:p w:rsidR="00D3153F" w:rsidRDefault="00D3153F">
      <w:pPr>
        <w:spacing w:line="200" w:lineRule="exact"/>
      </w:pPr>
    </w:p>
    <w:p w:rsidR="00D3153F" w:rsidRDefault="00D3153F">
      <w:pPr>
        <w:spacing w:before="10" w:line="200" w:lineRule="exact"/>
      </w:pPr>
    </w:p>
    <w:p w:rsidR="00D3153F" w:rsidRDefault="00D359D2">
      <w:pPr>
        <w:spacing w:line="260" w:lineRule="exact"/>
        <w:ind w:left="851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3177" style="position:absolute;left:0;text-align:left;margin-left:41.05pt;margin-top:29.65pt;width:513.25pt;height:0;z-index:-3651;mso-position-horizontal-relative:page" coordorigin="821,593" coordsize="10265,0">
            <v:shape id="_x0000_s3178" style="position:absolute;left:821;top:593;width:10265;height:0" coordorigin="821,593" coordsize="10265,0" path="m821,593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Part 2 – Section D</w:t>
      </w:r>
    </w:p>
    <w:p w:rsidR="00D3153F" w:rsidRDefault="00D3153F">
      <w:pPr>
        <w:spacing w:before="7" w:line="140" w:lineRule="exact"/>
        <w:rPr>
          <w:sz w:val="14"/>
          <w:szCs w:val="14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5" w:line="220" w:lineRule="exact"/>
        <w:ind w:left="851" w:right="807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Details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tre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tm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</w:rPr>
        <w:t>iven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(</w:t>
      </w:r>
      <w:r>
        <w:rPr>
          <w:rFonts w:ascii="Gill Sans MT" w:eastAsia="Gill Sans MT" w:hAnsi="Gill Sans MT" w:cs="Gill Sans MT"/>
          <w:spacing w:val="-1"/>
        </w:rPr>
        <w:t>in</w:t>
      </w:r>
      <w:r>
        <w:rPr>
          <w:rFonts w:ascii="Gill Sans MT" w:eastAsia="Gill Sans MT" w:hAnsi="Gill Sans MT" w:cs="Gill Sans MT"/>
        </w:rPr>
        <w:t>clu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ther</w:t>
      </w:r>
      <w:r>
        <w:rPr>
          <w:rFonts w:ascii="Gill Sans MT" w:eastAsia="Gill Sans MT" w:hAnsi="Gill Sans MT" w:cs="Gill Sans MT"/>
          <w:spacing w:val="-1"/>
        </w:rPr>
        <w:t>ap</w:t>
      </w:r>
      <w:r>
        <w:rPr>
          <w:rFonts w:ascii="Gill Sans MT" w:eastAsia="Gill Sans MT" w:hAnsi="Gill Sans MT" w:cs="Gill Sans MT"/>
        </w:rPr>
        <w:t>eu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ic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bles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by</w:t>
      </w:r>
      <w:r>
        <w:rPr>
          <w:rFonts w:ascii="Gill Sans MT" w:eastAsia="Gill Sans MT" w:hAnsi="Gill Sans MT" w:cs="Gill Sans MT"/>
          <w:spacing w:val="1"/>
        </w:rPr>
        <w:t xml:space="preserve"> 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-1"/>
        </w:rPr>
        <w:t>umb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as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we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l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as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de</w:t>
      </w:r>
      <w:r>
        <w:rPr>
          <w:rFonts w:ascii="Gill Sans MT" w:eastAsia="Gill Sans MT" w:hAnsi="Gill Sans MT" w:cs="Gill Sans MT"/>
          <w:spacing w:val="-1"/>
        </w:rPr>
        <w:t>p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>h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d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ati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</w:t>
      </w:r>
      <w:r>
        <w:rPr>
          <w:rFonts w:ascii="Gill Sans MT" w:eastAsia="Gill Sans MT" w:hAnsi="Gill Sans MT" w:cs="Gill Sans MT"/>
          <w:spacing w:val="3"/>
        </w:rPr>
        <w:t xml:space="preserve"> </w:t>
      </w:r>
      <w:r>
        <w:rPr>
          <w:rFonts w:ascii="Gill Sans MT" w:eastAsia="Gill Sans MT" w:hAnsi="Gill Sans MT" w:cs="Gill Sans MT"/>
        </w:rPr>
        <w:t>and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gases,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and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all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supplementary ther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 xml:space="preserve">y). 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ta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e also times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im</w:t>
      </w:r>
      <w:r>
        <w:rPr>
          <w:rFonts w:ascii="Gill Sans MT" w:eastAsia="Gill Sans MT" w:hAnsi="Gill Sans MT" w:cs="Gill Sans MT"/>
          <w:spacing w:val="-1"/>
        </w:rPr>
        <w:t>p</w:t>
      </w:r>
      <w:r>
        <w:rPr>
          <w:rFonts w:ascii="Gill Sans MT" w:eastAsia="Gill Sans MT" w:hAnsi="Gill Sans MT" w:cs="Gill Sans MT"/>
        </w:rPr>
        <w:t>le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enta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proofErr w:type="gramStart"/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</w:rPr>
        <w:t xml:space="preserve"> 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................................................................................................................................................</w:t>
      </w:r>
      <w:proofErr w:type="gramEnd"/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  <w:sectPr w:rsidR="00D3153F">
          <w:footerReference w:type="default" r:id="rId16"/>
          <w:pgSz w:w="11900" w:h="16840"/>
          <w:pgMar w:top="760" w:right="0" w:bottom="280" w:left="0" w:header="0" w:footer="490" w:gutter="0"/>
          <w:cols w:space="720"/>
        </w:sect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</w:t>
      </w:r>
    </w:p>
    <w:p w:rsidR="00D3153F" w:rsidRDefault="00D359D2">
      <w:pPr>
        <w:spacing w:before="65" w:line="260" w:lineRule="exact"/>
        <w:ind w:left="851"/>
        <w:rPr>
          <w:rFonts w:ascii="Gill Sans MT" w:eastAsia="Gill Sans MT" w:hAnsi="Gill Sans MT" w:cs="Gill Sans MT"/>
          <w:sz w:val="24"/>
          <w:szCs w:val="24"/>
        </w:rPr>
      </w:pPr>
      <w:r>
        <w:lastRenderedPageBreak/>
        <w:pict>
          <v:group id="_x0000_s3175" style="position:absolute;left:0;text-align:left;margin-left:41.05pt;margin-top:32.9pt;width:513.25pt;height:0;z-index:-3650;mso-position-horizontal-relative:page" coordorigin="821,658" coordsize="10265,0">
            <v:shape id="_x0000_s3176" style="position:absolute;left:821;top:658;width:10265;height:0" coordorigin="821,658" coordsize="10265,0" path="m821,658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Part 2 – Section E</w:t>
      </w:r>
    </w:p>
    <w:p w:rsidR="00D3153F" w:rsidRDefault="00D3153F">
      <w:pPr>
        <w:spacing w:before="7" w:line="140" w:lineRule="exact"/>
        <w:rPr>
          <w:sz w:val="14"/>
          <w:szCs w:val="14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Record of pr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gress.</w:t>
      </w:r>
      <w:r>
        <w:rPr>
          <w:rFonts w:ascii="Gill Sans MT" w:eastAsia="Gill Sans MT" w:hAnsi="Gill Sans MT" w:cs="Gill Sans MT"/>
          <w:spacing w:val="55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mm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ry of history of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2"/>
        </w:rPr>
        <w:t>h</w:t>
      </w:r>
      <w:r>
        <w:rPr>
          <w:rFonts w:ascii="Gill Sans MT" w:eastAsia="Gill Sans MT" w:hAnsi="Gill Sans MT" w:cs="Gill Sans MT"/>
        </w:rPr>
        <w:t>e con</w:t>
      </w:r>
      <w:r>
        <w:rPr>
          <w:rFonts w:ascii="Gill Sans MT" w:eastAsia="Gill Sans MT" w:hAnsi="Gill Sans MT" w:cs="Gill Sans MT"/>
          <w:spacing w:val="-1"/>
        </w:rPr>
        <w:t>d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times of s</w:t>
      </w:r>
      <w:r>
        <w:rPr>
          <w:rFonts w:ascii="Gill Sans MT" w:eastAsia="Gill Sans MT" w:hAnsi="Gill Sans MT" w:cs="Gill Sans MT"/>
          <w:spacing w:val="2"/>
        </w:rPr>
        <w:t>i</w:t>
      </w:r>
      <w:r>
        <w:rPr>
          <w:rFonts w:ascii="Gill Sans MT" w:eastAsia="Gill Sans MT" w:hAnsi="Gill Sans MT" w:cs="Gill Sans MT"/>
          <w:spacing w:val="-1"/>
        </w:rPr>
        <w:t>g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f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cant ch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ges</w:t>
      </w:r>
      <w:proofErr w:type="gramStart"/>
      <w:r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  <w:spacing w:val="38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</w:t>
      </w:r>
      <w:proofErr w:type="gramEnd"/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</w:rPr>
        <w:t>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</w:t>
      </w:r>
    </w:p>
    <w:p w:rsidR="00D3153F" w:rsidRDefault="00D3153F">
      <w:pPr>
        <w:spacing w:line="200" w:lineRule="exact"/>
      </w:pPr>
    </w:p>
    <w:p w:rsidR="00D3153F" w:rsidRDefault="00D3153F">
      <w:pPr>
        <w:spacing w:line="260" w:lineRule="exact"/>
        <w:rPr>
          <w:sz w:val="26"/>
          <w:szCs w:val="26"/>
        </w:rPr>
      </w:pPr>
    </w:p>
    <w:p w:rsidR="00D3153F" w:rsidRDefault="00D359D2">
      <w:pPr>
        <w:spacing w:line="260" w:lineRule="exact"/>
        <w:ind w:left="851"/>
        <w:rPr>
          <w:rFonts w:ascii="Gill Sans MT" w:eastAsia="Gill Sans MT" w:hAnsi="Gill Sans MT" w:cs="Gill Sans MT"/>
          <w:sz w:val="24"/>
          <w:szCs w:val="24"/>
        </w:rPr>
      </w:pPr>
      <w:r>
        <w:pict>
          <v:group id="_x0000_s3173" style="position:absolute;left:0;text-align:left;margin-left:41.05pt;margin-top:29.65pt;width:513.25pt;height:0;z-index:-3649;mso-position-horizontal-relative:page" coordorigin="821,593" coordsize="10265,0">
            <v:shape id="_x0000_s3174" style="position:absolute;left:821;top:593;width:10265;height:0" coordorigin="821,593" coordsize="10265,0" path="m821,593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  <w:sz w:val="24"/>
          <w:szCs w:val="24"/>
        </w:rPr>
        <w:t>Part 2 – Section F</w:t>
      </w:r>
    </w:p>
    <w:p w:rsidR="00D3153F" w:rsidRDefault="00D3153F">
      <w:pPr>
        <w:spacing w:before="6" w:line="140" w:lineRule="exact"/>
        <w:rPr>
          <w:sz w:val="14"/>
          <w:szCs w:val="14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Final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tc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me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(e.g. </w:t>
      </w:r>
      <w:r>
        <w:rPr>
          <w:rFonts w:ascii="Gill Sans MT" w:eastAsia="Gill Sans MT" w:hAnsi="Gill Sans MT" w:cs="Gill Sans MT"/>
          <w:spacing w:val="-1"/>
        </w:rPr>
        <w:t>f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ly rec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vered, tr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s</w:t>
      </w:r>
      <w:r>
        <w:rPr>
          <w:rFonts w:ascii="Gill Sans MT" w:eastAsia="Gill Sans MT" w:hAnsi="Gill Sans MT" w:cs="Gill Sans MT"/>
          <w:spacing w:val="1"/>
        </w:rPr>
        <w:t>f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red ashore </w:t>
      </w:r>
      <w:r>
        <w:rPr>
          <w:rFonts w:ascii="Gill Sans MT" w:eastAsia="Gill Sans MT" w:hAnsi="Gill Sans MT" w:cs="Gill Sans MT"/>
          <w:spacing w:val="-1"/>
        </w:rPr>
        <w:t>un</w:t>
      </w:r>
      <w:r>
        <w:rPr>
          <w:rFonts w:ascii="Gill Sans MT" w:eastAsia="Gill Sans MT" w:hAnsi="Gill Sans MT" w:cs="Gill Sans MT"/>
        </w:rPr>
        <w:t>der pressur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,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etc.</w:t>
      </w:r>
      <w:r>
        <w:rPr>
          <w:rFonts w:ascii="Gill Sans MT" w:eastAsia="Gill Sans MT" w:hAnsi="Gill Sans MT" w:cs="Gill Sans MT"/>
          <w:spacing w:val="-1"/>
        </w:rPr>
        <w:t>)</w:t>
      </w:r>
      <w:proofErr w:type="gramStart"/>
      <w:r>
        <w:rPr>
          <w:rFonts w:ascii="Gill Sans MT" w:eastAsia="Gill Sans MT" w:hAnsi="Gill Sans MT" w:cs="Gill Sans MT"/>
        </w:rPr>
        <w:t xml:space="preserve">: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</w:rPr>
        <w:t>........................................</w:t>
      </w:r>
      <w:proofErr w:type="gramEnd"/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  <w:sectPr w:rsidR="00D3153F">
          <w:footerReference w:type="default" r:id="rId17"/>
          <w:pgSz w:w="11900" w:h="16840"/>
          <w:pgMar w:top="760" w:right="0" w:bottom="280" w:left="0" w:header="0" w:footer="547" w:gutter="0"/>
          <w:cols w:space="720"/>
        </w:sect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59D2">
      <w:pPr>
        <w:spacing w:before="67"/>
        <w:ind w:right="1709"/>
        <w:jc w:val="right"/>
        <w:rPr>
          <w:rFonts w:ascii="Gill Sans MT" w:eastAsia="Gill Sans MT" w:hAnsi="Gill Sans MT" w:cs="Gill Sans MT"/>
          <w:sz w:val="22"/>
          <w:szCs w:val="22"/>
        </w:rPr>
      </w:pPr>
      <w:r>
        <w:lastRenderedPageBreak/>
        <w:pict>
          <v:group id="_x0000_s3171" style="position:absolute;left:0;text-align:left;margin-left:437.95pt;margin-top:42.55pt;width:116.35pt;height:12.8pt;z-index:-3648;mso-position-horizontal-relative:page;mso-position-vertical-relative:page" coordorigin="8759,851" coordsize="2327,256">
            <v:shape id="_x0000_s3172" style="position:absolute;left:8759;top:851;width:2327;height:256" coordorigin="8759,851" coordsize="2327,256" path="m8759,851r,255l11086,1106r,-255l8759,851xe" fillcolor="#c4f7fd" stroked="f">
              <v:path arrowok="t"/>
            </v:shape>
            <w10:wrap anchorx="page" anchory="page"/>
          </v:group>
        </w:pict>
      </w:r>
      <w:r>
        <w:rPr>
          <w:rFonts w:ascii="Gill Sans MT" w:eastAsia="Gill Sans MT" w:hAnsi="Gill Sans MT" w:cs="Gill Sans MT"/>
          <w:color w:val="025763"/>
          <w:sz w:val="22"/>
          <w:szCs w:val="22"/>
        </w:rPr>
        <w:t>Part</w:t>
      </w:r>
      <w:r>
        <w:rPr>
          <w:rFonts w:ascii="Gill Sans MT" w:eastAsia="Gill Sans MT" w:hAnsi="Gill Sans MT" w:cs="Gill Sans MT"/>
          <w:color w:val="025763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color w:val="025763"/>
          <w:w w:val="99"/>
          <w:sz w:val="22"/>
          <w:szCs w:val="22"/>
        </w:rPr>
        <w:t>3</w:t>
      </w:r>
    </w:p>
    <w:p w:rsidR="00D3153F" w:rsidRDefault="00D3153F">
      <w:pPr>
        <w:spacing w:before="3" w:line="120" w:lineRule="exact"/>
        <w:rPr>
          <w:sz w:val="13"/>
          <w:szCs w:val="13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ind w:left="851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sz w:val="36"/>
          <w:szCs w:val="36"/>
        </w:rPr>
        <w:t xml:space="preserve">Record of </w:t>
      </w:r>
      <w:r>
        <w:rPr>
          <w:rFonts w:ascii="Gill Sans MT" w:eastAsia="Gill Sans MT" w:hAnsi="Gill Sans MT" w:cs="Gill Sans MT"/>
          <w:sz w:val="36"/>
          <w:szCs w:val="36"/>
        </w:rPr>
        <w:t>Medical Examination</w:t>
      </w: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  <w:sz w:val="22"/>
          <w:szCs w:val="22"/>
        </w:rPr>
      </w:pPr>
      <w:r>
        <w:rPr>
          <w:rFonts w:ascii="Gill Sans MT" w:eastAsia="Gill Sans MT" w:hAnsi="Gill Sans MT" w:cs="Gill Sans MT"/>
          <w:i/>
          <w:sz w:val="22"/>
          <w:szCs w:val="22"/>
        </w:rPr>
        <w:t>All</w:t>
      </w:r>
      <w:r>
        <w:rPr>
          <w:rFonts w:ascii="Gill Sans MT" w:eastAsia="Gill Sans MT" w:hAnsi="Gill Sans MT" w:cs="Gill Sans MT"/>
          <w:i/>
          <w:spacing w:val="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or</w:t>
      </w:r>
      <w:r>
        <w:rPr>
          <w:rFonts w:ascii="Gill Sans MT" w:eastAsia="Gill Sans MT" w:hAnsi="Gill Sans MT" w:cs="Gill Sans MT"/>
          <w:i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part</w:t>
      </w:r>
      <w:r>
        <w:rPr>
          <w:rFonts w:ascii="Gill Sans MT" w:eastAsia="Gill Sans MT" w:hAnsi="Gill Sans MT" w:cs="Gill Sans MT"/>
          <w:i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of</w:t>
      </w:r>
      <w:r>
        <w:rPr>
          <w:rFonts w:ascii="Gill Sans MT" w:eastAsia="Gill Sans MT" w:hAnsi="Gill Sans MT" w:cs="Gill Sans MT"/>
          <w:i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t</w:t>
      </w:r>
      <w:r>
        <w:rPr>
          <w:rFonts w:ascii="Gill Sans MT" w:eastAsia="Gill Sans MT" w:hAnsi="Gill Sans MT" w:cs="Gill Sans MT"/>
          <w:i/>
          <w:sz w:val="22"/>
          <w:szCs w:val="22"/>
        </w:rPr>
        <w:t>his</w:t>
      </w:r>
      <w:r>
        <w:rPr>
          <w:rFonts w:ascii="Gill Sans MT" w:eastAsia="Gill Sans MT" w:hAnsi="Gill Sans MT" w:cs="Gill Sans MT"/>
          <w:i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ex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i/>
          <w:spacing w:val="-1"/>
          <w:sz w:val="22"/>
          <w:szCs w:val="22"/>
        </w:rPr>
        <w:t>m</w:t>
      </w:r>
      <w:r>
        <w:rPr>
          <w:rFonts w:ascii="Gill Sans MT" w:eastAsia="Gill Sans MT" w:hAnsi="Gill Sans MT" w:cs="Gill Sans MT"/>
          <w:i/>
          <w:sz w:val="22"/>
          <w:szCs w:val="22"/>
        </w:rPr>
        <w:t>in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a</w:t>
      </w:r>
      <w:r>
        <w:rPr>
          <w:rFonts w:ascii="Gill Sans MT" w:eastAsia="Gill Sans MT" w:hAnsi="Gill Sans MT" w:cs="Gill Sans MT"/>
          <w:i/>
          <w:sz w:val="22"/>
          <w:szCs w:val="22"/>
        </w:rPr>
        <w:t>t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io</w:t>
      </w:r>
      <w:r>
        <w:rPr>
          <w:rFonts w:ascii="Gill Sans MT" w:eastAsia="Gill Sans MT" w:hAnsi="Gill Sans MT" w:cs="Gill Sans MT"/>
          <w:i/>
          <w:sz w:val="22"/>
          <w:szCs w:val="22"/>
        </w:rPr>
        <w:t xml:space="preserve">n </w:t>
      </w:r>
      <w:r>
        <w:rPr>
          <w:rFonts w:ascii="Gill Sans MT" w:eastAsia="Gill Sans MT" w:hAnsi="Gill Sans MT" w:cs="Gill Sans MT"/>
          <w:i/>
          <w:spacing w:val="-1"/>
          <w:sz w:val="22"/>
          <w:szCs w:val="22"/>
        </w:rPr>
        <w:t>m</w:t>
      </w:r>
      <w:r>
        <w:rPr>
          <w:rFonts w:ascii="Gill Sans MT" w:eastAsia="Gill Sans MT" w:hAnsi="Gill Sans MT" w:cs="Gill Sans MT"/>
          <w:i/>
          <w:sz w:val="22"/>
          <w:szCs w:val="22"/>
        </w:rPr>
        <w:t>ay</w:t>
      </w:r>
      <w:r>
        <w:rPr>
          <w:rFonts w:ascii="Gill Sans MT" w:eastAsia="Gill Sans MT" w:hAnsi="Gill Sans MT" w:cs="Gill Sans MT"/>
          <w:i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be</w:t>
      </w:r>
      <w:r>
        <w:rPr>
          <w:rFonts w:ascii="Gill Sans MT" w:eastAsia="Gill Sans MT" w:hAnsi="Gill Sans MT" w:cs="Gill Sans MT"/>
          <w:i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c</w:t>
      </w:r>
      <w:r>
        <w:rPr>
          <w:rFonts w:ascii="Gill Sans MT" w:eastAsia="Gill Sans MT" w:hAnsi="Gill Sans MT" w:cs="Gill Sans MT"/>
          <w:i/>
          <w:spacing w:val="2"/>
          <w:sz w:val="22"/>
          <w:szCs w:val="22"/>
        </w:rPr>
        <w:t>a</w:t>
      </w:r>
      <w:r>
        <w:rPr>
          <w:rFonts w:ascii="Gill Sans MT" w:eastAsia="Gill Sans MT" w:hAnsi="Gill Sans MT" w:cs="Gill Sans MT"/>
          <w:i/>
          <w:sz w:val="22"/>
          <w:szCs w:val="22"/>
        </w:rPr>
        <w:t>rried</w:t>
      </w:r>
      <w:r>
        <w:rPr>
          <w:rFonts w:ascii="Gill Sans MT" w:eastAsia="Gill Sans MT" w:hAnsi="Gill Sans MT" w:cs="Gill Sans MT"/>
          <w:i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out</w:t>
      </w:r>
      <w:r>
        <w:rPr>
          <w:rFonts w:ascii="Gill Sans MT" w:eastAsia="Gill Sans MT" w:hAnsi="Gill Sans MT" w:cs="Gill Sans MT"/>
          <w:i/>
          <w:spacing w:val="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at</w:t>
      </w:r>
      <w:r>
        <w:rPr>
          <w:rFonts w:ascii="Gill Sans MT" w:eastAsia="Gill Sans MT" w:hAnsi="Gill Sans MT" w:cs="Gill Sans MT"/>
          <w:i/>
          <w:spacing w:val="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the</w:t>
      </w:r>
      <w:r>
        <w:rPr>
          <w:rFonts w:ascii="Gill Sans MT" w:eastAsia="Gill Sans MT" w:hAnsi="Gill Sans MT" w:cs="Gill Sans MT"/>
          <w:i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request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of</w:t>
      </w:r>
      <w:r>
        <w:rPr>
          <w:rFonts w:ascii="Gill Sans MT" w:eastAsia="Gill Sans MT" w:hAnsi="Gill Sans MT" w:cs="Gill Sans MT"/>
          <w:i/>
          <w:spacing w:val="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t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h</w:t>
      </w:r>
      <w:r>
        <w:rPr>
          <w:rFonts w:ascii="Gill Sans MT" w:eastAsia="Gill Sans MT" w:hAnsi="Gill Sans MT" w:cs="Gill Sans MT"/>
          <w:i/>
          <w:sz w:val="22"/>
          <w:szCs w:val="22"/>
        </w:rPr>
        <w:t>e</w:t>
      </w:r>
      <w:r>
        <w:rPr>
          <w:rFonts w:ascii="Gill Sans MT" w:eastAsia="Gill Sans MT" w:hAnsi="Gill Sans MT" w:cs="Gill Sans MT"/>
          <w:i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onshore</w:t>
      </w:r>
      <w:r>
        <w:rPr>
          <w:rFonts w:ascii="Gill Sans MT" w:eastAsia="Gill Sans MT" w:hAnsi="Gill Sans MT" w:cs="Gill Sans MT"/>
          <w:i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 xml:space="preserve">doctor. </w:t>
      </w:r>
      <w:r>
        <w:rPr>
          <w:rFonts w:ascii="Gill Sans MT" w:eastAsia="Gill Sans MT" w:hAnsi="Gill Sans MT" w:cs="Gill Sans MT"/>
          <w:i/>
          <w:spacing w:val="1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Results</w:t>
      </w:r>
      <w:r>
        <w:rPr>
          <w:rFonts w:ascii="Gill Sans MT" w:eastAsia="Gill Sans MT" w:hAnsi="Gill Sans MT" w:cs="Gill Sans MT"/>
          <w:i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s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h</w:t>
      </w:r>
      <w:r>
        <w:rPr>
          <w:rFonts w:ascii="Gill Sans MT" w:eastAsia="Gill Sans MT" w:hAnsi="Gill Sans MT" w:cs="Gill Sans MT"/>
          <w:i/>
          <w:sz w:val="22"/>
          <w:szCs w:val="22"/>
        </w:rPr>
        <w:t>ould</w:t>
      </w:r>
      <w:r>
        <w:rPr>
          <w:rFonts w:ascii="Gill Sans MT" w:eastAsia="Gill Sans MT" w:hAnsi="Gill Sans MT" w:cs="Gill Sans MT"/>
          <w:i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be</w:t>
      </w:r>
      <w:r>
        <w:rPr>
          <w:rFonts w:ascii="Gill Sans MT" w:eastAsia="Gill Sans MT" w:hAnsi="Gill Sans MT" w:cs="Gill Sans MT"/>
          <w:i/>
          <w:spacing w:val="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r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e</w:t>
      </w:r>
      <w:r>
        <w:rPr>
          <w:rFonts w:ascii="Gill Sans MT" w:eastAsia="Gill Sans MT" w:hAnsi="Gill Sans MT" w:cs="Gill Sans MT"/>
          <w:i/>
          <w:sz w:val="22"/>
          <w:szCs w:val="22"/>
        </w:rPr>
        <w:t>cor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>d</w:t>
      </w:r>
      <w:r>
        <w:rPr>
          <w:rFonts w:ascii="Gill Sans MT" w:eastAsia="Gill Sans MT" w:hAnsi="Gill Sans MT" w:cs="Gill Sans MT"/>
          <w:i/>
          <w:sz w:val="22"/>
          <w:szCs w:val="22"/>
        </w:rPr>
        <w:t>ed</w:t>
      </w:r>
      <w:r>
        <w:rPr>
          <w:rFonts w:ascii="Gill Sans MT" w:eastAsia="Gill Sans MT" w:hAnsi="Gill Sans MT" w:cs="Gill Sans MT"/>
          <w:i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in</w:t>
      </w:r>
      <w:r>
        <w:rPr>
          <w:rFonts w:ascii="Gill Sans MT" w:eastAsia="Gill Sans MT" w:hAnsi="Gill Sans MT" w:cs="Gill Sans MT"/>
          <w:i/>
          <w:spacing w:val="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sz w:val="22"/>
          <w:szCs w:val="22"/>
        </w:rPr>
        <w:t>the</w:t>
      </w:r>
    </w:p>
    <w:p w:rsidR="00D3153F" w:rsidRDefault="00D359D2">
      <w:pPr>
        <w:spacing w:line="240" w:lineRule="exact"/>
        <w:ind w:left="851"/>
        <w:rPr>
          <w:rFonts w:ascii="Gill Sans MT" w:eastAsia="Gill Sans MT" w:hAnsi="Gill Sans MT" w:cs="Gill Sans MT"/>
          <w:sz w:val="22"/>
          <w:szCs w:val="22"/>
        </w:rPr>
      </w:pPr>
      <w:r>
        <w:pict>
          <v:group id="_x0000_s3169" style="position:absolute;left:0;text-align:left;margin-left:41.05pt;margin-top:28.4pt;width:513.25pt;height:0;z-index:-3647;mso-position-horizontal-relative:page" coordorigin="821,568" coordsize="10265,0">
            <v:shape id="_x0000_s3170" style="position:absolute;left:821;top:568;width:10265;height:0" coordorigin="821,568" coordsize="10265,0" path="m821,568r10265,e" filled="f" strokecolor="#025763" strokeweight="1.6pt">
              <v:path arrowok="t"/>
            </v:shape>
            <w10:wrap anchorx="page"/>
          </v:group>
        </w:pict>
      </w:r>
      <w:proofErr w:type="gramStart"/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appropri</w:t>
      </w:r>
      <w:r>
        <w:rPr>
          <w:rFonts w:ascii="Gill Sans MT" w:eastAsia="Gill Sans MT" w:hAnsi="Gill Sans MT" w:cs="Gill Sans MT"/>
          <w:i/>
          <w:spacing w:val="1"/>
          <w:position w:val="-1"/>
          <w:sz w:val="22"/>
          <w:szCs w:val="22"/>
        </w:rPr>
        <w:t>a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te</w:t>
      </w:r>
      <w:proofErr w:type="gramEnd"/>
      <w:r>
        <w:rPr>
          <w:rFonts w:ascii="Gill Sans MT" w:eastAsia="Gill Sans MT" w:hAnsi="Gill Sans MT" w:cs="Gill Sans MT"/>
          <w:i/>
          <w:spacing w:val="-8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section</w:t>
      </w:r>
      <w:r>
        <w:rPr>
          <w:rFonts w:ascii="Gill Sans MT" w:eastAsia="Gill Sans MT" w:hAnsi="Gill Sans MT" w:cs="Gill Sans MT"/>
          <w:i/>
          <w:spacing w:val="-6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and</w:t>
      </w:r>
      <w:r>
        <w:rPr>
          <w:rFonts w:ascii="Gill Sans MT" w:eastAsia="Gill Sans MT" w:hAnsi="Gill Sans MT" w:cs="Gill Sans MT"/>
          <w:i/>
          <w:spacing w:val="-3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i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questions</w:t>
      </w:r>
      <w:r>
        <w:rPr>
          <w:rFonts w:ascii="Gill Sans MT" w:eastAsia="Gill Sans MT" w:hAnsi="Gill Sans MT" w:cs="Gill Sans MT"/>
          <w:i/>
          <w:spacing w:val="-8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which</w:t>
      </w:r>
      <w:r>
        <w:rPr>
          <w:rFonts w:ascii="Gill Sans MT" w:eastAsia="Gill Sans MT" w:hAnsi="Gill Sans MT" w:cs="Gill Sans MT"/>
          <w:i/>
          <w:spacing w:val="-5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are</w:t>
      </w:r>
      <w:r>
        <w:rPr>
          <w:rFonts w:ascii="Gill Sans MT" w:eastAsia="Gill Sans MT" w:hAnsi="Gill Sans MT" w:cs="Gill Sans MT"/>
          <w:i/>
          <w:spacing w:val="-3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not</w:t>
      </w:r>
      <w:r>
        <w:rPr>
          <w:rFonts w:ascii="Gill Sans MT" w:eastAsia="Gill Sans MT" w:hAnsi="Gill Sans MT" w:cs="Gill Sans MT"/>
          <w:i/>
          <w:spacing w:val="-2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r</w:t>
      </w:r>
      <w:r>
        <w:rPr>
          <w:rFonts w:ascii="Gill Sans MT" w:eastAsia="Gill Sans MT" w:hAnsi="Gill Sans MT" w:cs="Gill Sans MT"/>
          <w:i/>
          <w:spacing w:val="1"/>
          <w:position w:val="-1"/>
          <w:sz w:val="22"/>
          <w:szCs w:val="22"/>
        </w:rPr>
        <w:t>e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levant</w:t>
      </w:r>
      <w:r>
        <w:rPr>
          <w:rFonts w:ascii="Gill Sans MT" w:eastAsia="Gill Sans MT" w:hAnsi="Gill Sans MT" w:cs="Gill Sans MT"/>
          <w:i/>
          <w:spacing w:val="-5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to</w:t>
      </w:r>
      <w:r>
        <w:rPr>
          <w:rFonts w:ascii="Gill Sans MT" w:eastAsia="Gill Sans MT" w:hAnsi="Gill Sans MT" w:cs="Gill Sans MT"/>
          <w:i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i/>
          <w:spacing w:val="-3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particular</w:t>
      </w:r>
      <w:r>
        <w:rPr>
          <w:rFonts w:ascii="Gill Sans MT" w:eastAsia="Gill Sans MT" w:hAnsi="Gill Sans MT" w:cs="Gill Sans MT"/>
          <w:i/>
          <w:spacing w:val="-8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i</w:t>
      </w:r>
      <w:r>
        <w:rPr>
          <w:rFonts w:ascii="Gill Sans MT" w:eastAsia="Gill Sans MT" w:hAnsi="Gill Sans MT" w:cs="Gill Sans MT"/>
          <w:i/>
          <w:spacing w:val="1"/>
          <w:position w:val="-1"/>
          <w:sz w:val="22"/>
          <w:szCs w:val="22"/>
        </w:rPr>
        <w:t>n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ci</w:t>
      </w:r>
      <w:r>
        <w:rPr>
          <w:rFonts w:ascii="Gill Sans MT" w:eastAsia="Gill Sans MT" w:hAnsi="Gill Sans MT" w:cs="Gill Sans MT"/>
          <w:i/>
          <w:spacing w:val="1"/>
          <w:position w:val="-1"/>
          <w:sz w:val="22"/>
          <w:szCs w:val="22"/>
        </w:rPr>
        <w:t>d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ent</w:t>
      </w:r>
      <w:r>
        <w:rPr>
          <w:rFonts w:ascii="Gill Sans MT" w:eastAsia="Gill Sans MT" w:hAnsi="Gill Sans MT" w:cs="Gill Sans MT"/>
          <w:i/>
          <w:spacing w:val="-1"/>
          <w:position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left blan</w:t>
      </w:r>
      <w:r>
        <w:rPr>
          <w:rFonts w:ascii="Gill Sans MT" w:eastAsia="Gill Sans MT" w:hAnsi="Gill Sans MT" w:cs="Gill Sans MT"/>
          <w:i/>
          <w:spacing w:val="1"/>
          <w:position w:val="-1"/>
          <w:sz w:val="22"/>
          <w:szCs w:val="22"/>
        </w:rPr>
        <w:t>k</w:t>
      </w:r>
      <w:r>
        <w:rPr>
          <w:rFonts w:ascii="Gill Sans MT" w:eastAsia="Gill Sans MT" w:hAnsi="Gill Sans MT" w:cs="Gill Sans MT"/>
          <w:i/>
          <w:position w:val="-1"/>
          <w:sz w:val="22"/>
          <w:szCs w:val="22"/>
        </w:rPr>
        <w:t>.</w:t>
      </w:r>
    </w:p>
    <w:p w:rsidR="00D3153F" w:rsidRDefault="00D3153F">
      <w:pPr>
        <w:spacing w:before="2" w:line="180" w:lineRule="exact"/>
        <w:rPr>
          <w:sz w:val="19"/>
          <w:szCs w:val="19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29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t>Part 3</w:t>
      </w:r>
      <w:r>
        <w:rPr>
          <w:rFonts w:ascii="Gill Sans MT" w:eastAsia="Gill Sans MT" w:hAnsi="Gill Sans MT" w:cs="Gill Sans MT"/>
          <w:sz w:val="24"/>
          <w:szCs w:val="24"/>
        </w:rPr>
        <w:t xml:space="preserve"> – Section A</w:t>
      </w:r>
    </w:p>
    <w:p w:rsidR="00D3153F" w:rsidRDefault="00D359D2">
      <w:pPr>
        <w:spacing w:line="30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3167" style="position:absolute;left:0;text-align:left;margin-left:41.05pt;margin-top:31.95pt;width:513.25pt;height:0;z-index:-3646;mso-position-horizontal-relative:page" coordorigin="821,639" coordsize="10265,0">
            <v:shape id="_x0000_s3168" style="position:absolute;left:821;top:639;width:10265;height:0" coordorigin="821,639" coordsize="10265,0" path="m821,639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EXAMI</w:t>
      </w:r>
      <w:r>
        <w:rPr>
          <w:rFonts w:ascii="Gill Sans MT" w:eastAsia="Gill Sans MT" w:hAnsi="Gill Sans MT" w:cs="Gill Sans MT"/>
          <w:b/>
          <w:spacing w:val="2"/>
          <w:position w:val="-1"/>
          <w:sz w:val="28"/>
          <w:szCs w:val="28"/>
        </w:rPr>
        <w:t>N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ATION/GENERAL</w:t>
      </w:r>
    </w:p>
    <w:p w:rsidR="00D3153F" w:rsidRDefault="00D3153F">
      <w:pPr>
        <w:spacing w:before="2" w:line="160" w:lineRule="exact"/>
        <w:rPr>
          <w:sz w:val="16"/>
          <w:szCs w:val="16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158" style="position:absolute;left:0;text-align:left;margin-left:453.15pt;margin-top:1.95pt;width:43.6pt;height:13.2pt;z-index:-3645;mso-position-horizontal-relative:page" coordorigin="9063,39" coordsize="872,264">
            <v:group id="_x0000_s3159" style="position:absolute;left:9068;top:49;width:860;height:0" coordorigin="9068,49" coordsize="860,0">
              <v:shape id="_x0000_s3166" style="position:absolute;left:9068;top:49;width:860;height:0" coordorigin="9068,49" coordsize="860,0" path="m9068,49r861,e" filled="f" strokeweight=".58pt">
                <v:path arrowok="t"/>
              </v:shape>
              <v:group id="_x0000_s3160" style="position:absolute;left:9073;top:45;width:0;height:252" coordorigin="9073,45" coordsize="0,252">
                <v:shape id="_x0000_s3165" style="position:absolute;left:9073;top:45;width:0;height:252" coordorigin="9073,45" coordsize="0,252" path="m9073,45r,252e" filled="f" strokeweight=".58pt">
                  <v:path arrowok="t"/>
                </v:shape>
                <v:group id="_x0000_s3161" style="position:absolute;left:9068;top:292;width:851;height:0" coordorigin="9068,292" coordsize="851,0">
                  <v:shape id="_x0000_s3164" style="position:absolute;left:9068;top:292;width:851;height:0" coordorigin="9068,292" coordsize="851,0" path="m9068,292r851,e" filled="f" strokeweight=".58pt">
                    <v:path arrowok="t"/>
                  </v:shape>
                  <v:group id="_x0000_s3162" style="position:absolute;left:9924;top:45;width:0;height:252" coordorigin="9924,45" coordsize="0,252">
                    <v:shape id="_x0000_s3163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49" style="position:absolute;left:0;text-align:left;margin-left:509.9pt;margin-top:1.95pt;width:43.6pt;height:13.2pt;z-index:-3644;mso-position-horizontal-relative:page" coordorigin="10198,39" coordsize="872,264">
            <v:group id="_x0000_s3150" style="position:absolute;left:10204;top:49;width:860;height:0" coordorigin="10204,49" coordsize="860,0">
              <v:shape id="_x0000_s3157" style="position:absolute;left:10204;top:49;width:860;height:0" coordorigin="10204,49" coordsize="860,0" path="m10204,49r860,e" filled="f" strokeweight=".58pt">
                <v:path arrowok="t"/>
              </v:shape>
              <v:group id="_x0000_s3151" style="position:absolute;left:10208;top:45;width:0;height:252" coordorigin="10208,45" coordsize="0,252">
                <v:shape id="_x0000_s3156" style="position:absolute;left:10208;top:45;width:0;height:252" coordorigin="10208,45" coordsize="0,252" path="m10208,45r,252e" filled="f" strokeweight=".58pt">
                  <v:path arrowok="t"/>
                </v:shape>
                <v:group id="_x0000_s3152" style="position:absolute;left:10204;top:292;width:851;height:0" coordorigin="10204,292" coordsize="851,0">
                  <v:shape id="_x0000_s3155" style="position:absolute;left:10204;top:292;width:851;height:0" coordorigin="10204,292" coordsize="851,0" path="m10204,292r850,e" filled="f" strokeweight=".58pt">
                    <v:path arrowok="t"/>
                  </v:shape>
                  <v:group id="_x0000_s3153" style="position:absolute;left:11059;top:45;width:0;height:252" coordorigin="11059,45" coordsize="0,252">
                    <v:shape id="_x0000_s3154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1          </w:t>
      </w:r>
      <w:r>
        <w:rPr>
          <w:rFonts w:ascii="Gill Sans MT" w:eastAsia="Gill Sans MT" w:hAnsi="Gill Sans MT" w:cs="Gill Sans MT"/>
          <w:spacing w:val="1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Is the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pat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e</w:t>
      </w:r>
      <w:r>
        <w:rPr>
          <w:rFonts w:ascii="Gill Sans MT" w:eastAsia="Gill Sans MT" w:hAnsi="Gill Sans MT" w:cs="Gill Sans MT"/>
          <w:spacing w:val="-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 xml:space="preserve">t 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n pa</w:t>
      </w:r>
      <w:r>
        <w:rPr>
          <w:rFonts w:ascii="Gill Sans MT" w:eastAsia="Gill Sans MT" w:hAnsi="Gill Sans MT" w:cs="Gill Sans MT"/>
          <w:spacing w:val="-1"/>
          <w:position w:val="-1"/>
        </w:rPr>
        <w:t>in</w:t>
      </w:r>
      <w:r>
        <w:rPr>
          <w:rFonts w:ascii="Gill Sans MT" w:eastAsia="Gill Sans MT" w:hAnsi="Gill Sans MT" w:cs="Gill Sans MT"/>
          <w:position w:val="-1"/>
        </w:rPr>
        <w:t xml:space="preserve">?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23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‘yes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, spe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ify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site,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 xml:space="preserve">nsity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 any factors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whi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h exa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er</w:t>
      </w:r>
      <w:r>
        <w:rPr>
          <w:rFonts w:ascii="Gill Sans MT" w:eastAsia="Gill Sans MT" w:hAnsi="Gill Sans MT" w:cs="Gill Sans MT"/>
          <w:spacing w:val="-1"/>
        </w:rPr>
        <w:t>b</w:t>
      </w:r>
      <w:r>
        <w:rPr>
          <w:rFonts w:ascii="Gill Sans MT" w:eastAsia="Gill Sans MT" w:hAnsi="Gill Sans MT" w:cs="Gill Sans MT"/>
        </w:rPr>
        <w:t>ate or reli</w:t>
      </w:r>
      <w:r>
        <w:rPr>
          <w:rFonts w:ascii="Gill Sans MT" w:eastAsia="Gill Sans MT" w:hAnsi="Gill Sans MT" w:cs="Gill Sans MT"/>
          <w:spacing w:val="1"/>
        </w:rPr>
        <w:t>e</w:t>
      </w:r>
      <w:r>
        <w:rPr>
          <w:rFonts w:ascii="Gill Sans MT" w:eastAsia="Gill Sans MT" w:hAnsi="Gill Sans MT" w:cs="Gill Sans MT"/>
        </w:rPr>
        <w:t>ve</w:t>
      </w:r>
      <w:r>
        <w:rPr>
          <w:rFonts w:ascii="Gill Sans MT" w:eastAsia="Gill Sans MT" w:hAnsi="Gill Sans MT" w:cs="Gill Sans MT"/>
          <w:spacing w:val="-1"/>
        </w:rPr>
        <w:t xml:space="preserve"> i</w:t>
      </w:r>
      <w:r>
        <w:rPr>
          <w:rFonts w:ascii="Gill Sans MT" w:eastAsia="Gill Sans MT" w:hAnsi="Gill Sans MT" w:cs="Gill Sans MT"/>
        </w:rPr>
        <w:t>t:</w:t>
      </w:r>
      <w:r>
        <w:rPr>
          <w:rFonts w:ascii="Gill Sans MT" w:eastAsia="Gill Sans MT" w:hAnsi="Gill Sans MT" w:cs="Gill Sans MT"/>
          <w:spacing w:val="22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</w:t>
      </w:r>
      <w:r>
        <w:rPr>
          <w:rFonts w:ascii="Gill Sans MT" w:eastAsia="Gill Sans MT" w:hAnsi="Gill Sans MT" w:cs="Gill Sans MT"/>
        </w:rPr>
        <w:t>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</w:t>
      </w:r>
      <w:r>
        <w:rPr>
          <w:rFonts w:ascii="Gill Sans MT" w:eastAsia="Gill Sans MT" w:hAnsi="Gill Sans MT" w:cs="Gill Sans MT"/>
        </w:rPr>
        <w:t>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140" style="position:absolute;left:0;text-align:left;margin-left:453.15pt;margin-top:.25pt;width:43.6pt;height:13.2pt;z-index:-3643;mso-position-horizontal-relative:page" coordorigin="9063,5" coordsize="872,264">
            <v:group id="_x0000_s3141" style="position:absolute;left:9068;top:15;width:860;height:0" coordorigin="9068,15" coordsize="860,0">
              <v:shape id="_x0000_s3148" style="position:absolute;left:9068;top:15;width:860;height:0" coordorigin="9068,15" coordsize="860,0" path="m9068,15r861,e" filled="f" strokeweight=".58pt">
                <v:path arrowok="t"/>
              </v:shape>
              <v:group id="_x0000_s3142" style="position:absolute;left:9073;top:11;width:0;height:252" coordorigin="9073,11" coordsize="0,252">
                <v:shape id="_x0000_s3147" style="position:absolute;left:9073;top:11;width:0;height:252" coordorigin="9073,11" coordsize="0,252" path="m9073,11r,252e" filled="f" strokeweight=".58pt">
                  <v:path arrowok="t"/>
                </v:shape>
                <v:group id="_x0000_s3143" style="position:absolute;left:9068;top:258;width:851;height:0" coordorigin="9068,258" coordsize="851,0">
                  <v:shape id="_x0000_s3146" style="position:absolute;left:9068;top:258;width:851;height:0" coordorigin="9068,258" coordsize="851,0" path="m9068,258r851,e" filled="f" strokeweight=".58pt">
                    <v:path arrowok="t"/>
                  </v:shape>
                  <v:group id="_x0000_s3144" style="position:absolute;left:9924;top:11;width:0;height:252" coordorigin="9924,11" coordsize="0,252">
                    <v:shape id="_x0000_s3145" style="position:absolute;left:9924;top:11;width:0;height:252" coordorigin="9924,11" coordsize="0,252" path="m9924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31" style="position:absolute;left:0;text-align:left;margin-left:509.9pt;margin-top:.25pt;width:43.6pt;height:13.2pt;z-index:-3642;mso-position-horizontal-relative:page" coordorigin="10198,5" coordsize="872,264">
            <v:group id="_x0000_s3132" style="position:absolute;left:10204;top:15;width:860;height:0" coordorigin="10204,15" coordsize="860,0">
              <v:shape id="_x0000_s3139" style="position:absolute;left:10204;top:15;width:860;height:0" coordorigin="10204,15" coordsize="860,0" path="m10204,15r860,e" filled="f" strokeweight=".58pt">
                <v:path arrowok="t"/>
              </v:shape>
              <v:group id="_x0000_s3133" style="position:absolute;left:10208;top:11;width:0;height:252" coordorigin="10208,11" coordsize="0,252">
                <v:shape id="_x0000_s3138" style="position:absolute;left:10208;top:11;width:0;height:252" coordorigin="10208,11" coordsize="0,252" path="m10208,11r,252e" filled="f" strokeweight=".58pt">
                  <v:path arrowok="t"/>
                </v:shape>
                <v:group id="_x0000_s3134" style="position:absolute;left:10204;top:258;width:851;height:0" coordorigin="10204,258" coordsize="851,0">
                  <v:shape id="_x0000_s3137" style="position:absolute;left:10204;top:258;width:851;height:0" coordorigin="10204,258" coordsize="851,0" path="m10204,258r850,e" filled="f" strokeweight=".58pt">
                    <v:path arrowok="t"/>
                  </v:shape>
                  <v:group id="_x0000_s3135" style="position:absolute;left:11059;top:11;width:0;height:252" coordorigin="11059,11" coordsize="0,252">
                    <v:shape id="_x0000_s3136" style="position:absolute;left:11059;top:11;width:0;height:252" coordorigin="11059,11" coordsize="0,252" path="m11059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2          </w:t>
      </w:r>
      <w:r>
        <w:rPr>
          <w:rFonts w:ascii="Gill Sans MT" w:eastAsia="Gill Sans MT" w:hAnsi="Gill Sans MT" w:cs="Gill Sans MT"/>
          <w:spacing w:val="1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Has he any m</w:t>
      </w:r>
      <w:r>
        <w:rPr>
          <w:rFonts w:ascii="Gill Sans MT" w:eastAsia="Gill Sans MT" w:hAnsi="Gill Sans MT" w:cs="Gill Sans MT"/>
          <w:spacing w:val="-1"/>
          <w:position w:val="-1"/>
        </w:rPr>
        <w:t>aj</w:t>
      </w:r>
      <w:r>
        <w:rPr>
          <w:rFonts w:ascii="Gill Sans MT" w:eastAsia="Gill Sans MT" w:hAnsi="Gill Sans MT" w:cs="Gill Sans MT"/>
          <w:position w:val="-1"/>
        </w:rPr>
        <w:t>or in</w:t>
      </w:r>
      <w:r>
        <w:rPr>
          <w:rFonts w:ascii="Gill Sans MT" w:eastAsia="Gill Sans MT" w:hAnsi="Gill Sans MT" w:cs="Gill Sans MT"/>
          <w:spacing w:val="-1"/>
          <w:position w:val="-1"/>
        </w:rPr>
        <w:t>j</w:t>
      </w:r>
      <w:r>
        <w:rPr>
          <w:rFonts w:ascii="Gill Sans MT" w:eastAsia="Gill Sans MT" w:hAnsi="Gill Sans MT" w:cs="Gill Sans MT"/>
          <w:spacing w:val="1"/>
          <w:position w:val="-1"/>
        </w:rPr>
        <w:t>u</w:t>
      </w:r>
      <w:r>
        <w:rPr>
          <w:rFonts w:ascii="Gill Sans MT" w:eastAsia="Gill Sans MT" w:hAnsi="Gill Sans MT" w:cs="Gill Sans MT"/>
          <w:position w:val="-1"/>
        </w:rPr>
        <w:t>r</w:t>
      </w:r>
      <w:r>
        <w:rPr>
          <w:rFonts w:ascii="Gill Sans MT" w:eastAsia="Gill Sans MT" w:hAnsi="Gill Sans MT" w:cs="Gill Sans MT"/>
          <w:spacing w:val="-1"/>
          <w:position w:val="-1"/>
        </w:rPr>
        <w:t>y</w:t>
      </w:r>
      <w:r>
        <w:rPr>
          <w:rFonts w:ascii="Gill Sans MT" w:eastAsia="Gill Sans MT" w:hAnsi="Gill Sans MT" w:cs="Gill Sans MT"/>
          <w:position w:val="-1"/>
        </w:rPr>
        <w:t xml:space="preserve">?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1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‘yes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, n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 xml:space="preserve">me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 si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e and de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>cribe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bri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fl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.  If there is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blee</w:t>
      </w:r>
      <w:r>
        <w:rPr>
          <w:rFonts w:ascii="Gill Sans MT" w:eastAsia="Gill Sans MT" w:hAnsi="Gill Sans MT" w:cs="Gill Sans MT"/>
          <w:spacing w:val="-1"/>
        </w:rPr>
        <w:t>di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 xml:space="preserve">g </w:t>
      </w:r>
      <w:r>
        <w:rPr>
          <w:rFonts w:ascii="Gill Sans MT" w:eastAsia="Gill Sans MT" w:hAnsi="Gill Sans MT" w:cs="Gill Sans MT"/>
        </w:rPr>
        <w:t>give an</w:t>
      </w:r>
      <w:r>
        <w:rPr>
          <w:rFonts w:ascii="Gill Sans MT" w:eastAsia="Gill Sans MT" w:hAnsi="Gill Sans MT" w:cs="Gill Sans MT"/>
          <w:spacing w:val="2"/>
        </w:rPr>
        <w:t xml:space="preserve"> </w:t>
      </w:r>
      <w:r>
        <w:rPr>
          <w:rFonts w:ascii="Gill Sans MT" w:eastAsia="Gill Sans MT" w:hAnsi="Gill Sans MT" w:cs="Gill Sans MT"/>
        </w:rPr>
        <w:t>es</w:t>
      </w:r>
      <w:r>
        <w:rPr>
          <w:rFonts w:ascii="Gill Sans MT" w:eastAsia="Gill Sans MT" w:hAnsi="Gill Sans MT" w:cs="Gill Sans MT"/>
          <w:spacing w:val="-1"/>
        </w:rPr>
        <w:t>ti</w:t>
      </w:r>
      <w:r>
        <w:rPr>
          <w:rFonts w:ascii="Gill Sans MT" w:eastAsia="Gill Sans MT" w:hAnsi="Gill Sans MT" w:cs="Gill Sans MT"/>
        </w:rPr>
        <w:t xml:space="preserve">mate of </w:t>
      </w:r>
      <w:r>
        <w:rPr>
          <w:rFonts w:ascii="Gill Sans MT" w:eastAsia="Gill Sans MT" w:hAnsi="Gill Sans MT" w:cs="Gill Sans MT"/>
          <w:spacing w:val="-1"/>
        </w:rPr>
        <w:t>b</w:t>
      </w:r>
      <w:r>
        <w:rPr>
          <w:rFonts w:ascii="Gill Sans MT" w:eastAsia="Gill Sans MT" w:hAnsi="Gill Sans MT" w:cs="Gill Sans MT"/>
        </w:rPr>
        <w:t>lood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loss:</w:t>
      </w:r>
      <w:r>
        <w:rPr>
          <w:rFonts w:ascii="Gill Sans MT" w:eastAsia="Gill Sans MT" w:hAnsi="Gill Sans MT" w:cs="Gill Sans MT"/>
          <w:spacing w:val="5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</w:t>
      </w:r>
      <w:r>
        <w:rPr>
          <w:rFonts w:ascii="Gill Sans MT" w:eastAsia="Gill Sans MT" w:hAnsi="Gill Sans MT" w:cs="Gill Sans MT"/>
        </w:rPr>
        <w:t>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</w:t>
      </w:r>
      <w:r>
        <w:rPr>
          <w:rFonts w:ascii="Gill Sans MT" w:eastAsia="Gill Sans MT" w:hAnsi="Gill Sans MT" w:cs="Gill Sans MT"/>
        </w:rPr>
        <w:t>.....</w:t>
      </w:r>
    </w:p>
    <w:p w:rsidR="00D3153F" w:rsidRDefault="00D3153F">
      <w:pPr>
        <w:spacing w:before="12" w:line="220" w:lineRule="exact"/>
        <w:rPr>
          <w:sz w:val="22"/>
          <w:szCs w:val="22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3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What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is his t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mper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 xml:space="preserve">e?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</w:rPr>
        <w:t>°C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122" style="position:absolute;left:0;text-align:left;margin-left:453.15pt;margin-top:.25pt;width:43.6pt;height:13.2pt;z-index:-3641;mso-position-horizontal-relative:page" coordorigin="9063,5" coordsize="872,264">
            <v:group id="_x0000_s3123" style="position:absolute;left:9068;top:15;width:860;height:0" coordorigin="9068,15" coordsize="860,0">
              <v:shape id="_x0000_s3130" style="position:absolute;left:9068;top:15;width:860;height:0" coordorigin="9068,15" coordsize="860,0" path="m9068,15r861,e" filled="f" strokeweight=".58pt">
                <v:path arrowok="t"/>
              </v:shape>
              <v:group id="_x0000_s3124" style="position:absolute;left:9073;top:11;width:0;height:252" coordorigin="9073,11" coordsize="0,252">
                <v:shape id="_x0000_s3129" style="position:absolute;left:9073;top:11;width:0;height:252" coordorigin="9073,11" coordsize="0,252" path="m9073,11r,252e" filled="f" strokeweight=".58pt">
                  <v:path arrowok="t"/>
                </v:shape>
                <v:group id="_x0000_s3125" style="position:absolute;left:9068;top:258;width:851;height:0" coordorigin="9068,258" coordsize="851,0">
                  <v:shape id="_x0000_s3128" style="position:absolute;left:9068;top:258;width:851;height:0" coordorigin="9068,258" coordsize="851,0" path="m9068,258r851,e" filled="f" strokeweight=".58pt">
                    <v:path arrowok="t"/>
                  </v:shape>
                  <v:group id="_x0000_s3126" style="position:absolute;left:9924;top:11;width:0;height:252" coordorigin="9924,11" coordsize="0,252">
                    <v:shape id="_x0000_s3127" style="position:absolute;left:9924;top:11;width:0;height:252" coordorigin="9924,11" coordsize="0,252" path="m9924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3113" style="position:absolute;left:0;text-align:left;margin-left:509.9pt;margin-top:.25pt;width:43.6pt;height:13.2pt;z-index:-3640;mso-position-horizontal-relative:page" coordorigin="10198,5" coordsize="872,264">
            <v:group id="_x0000_s3114" style="position:absolute;left:10204;top:15;width:860;height:0" coordorigin="10204,15" coordsize="860,0">
              <v:shape id="_x0000_s3121" style="position:absolute;left:10204;top:15;width:860;height:0" coordorigin="10204,15" coordsize="860,0" path="m10204,15r860,e" filled="f" strokeweight=".58pt">
                <v:path arrowok="t"/>
              </v:shape>
              <v:group id="_x0000_s3115" style="position:absolute;left:10208;top:11;width:0;height:252" coordorigin="10208,11" coordsize="0,252">
                <v:shape id="_x0000_s3120" style="position:absolute;left:10208;top:11;width:0;height:252" coordorigin="10208,11" coordsize="0,252" path="m10208,11r,252e" filled="f" strokeweight=".58pt">
                  <v:path arrowok="t"/>
                </v:shape>
                <v:group id="_x0000_s3116" style="position:absolute;left:10204;top:258;width:851;height:0" coordorigin="10204,258" coordsize="851,0">
                  <v:shape id="_x0000_s3119" style="position:absolute;left:10204;top:258;width:851;height:0" coordorigin="10204,258" coordsize="851,0" path="m10204,258r850,e" filled="f" strokeweight=".58pt">
                    <v:path arrowok="t"/>
                  </v:shape>
                  <v:group id="_x0000_s3117" style="position:absolute;left:11059;top:11;width:0;height:252" coordorigin="11059,11" coordsize="0,252">
                    <v:shape id="_x0000_s3118" style="position:absolute;left:11059;top:11;width:0;height:252" coordorigin="11059,11" coordsize="0,252" path="m11059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4          </w:t>
      </w:r>
      <w:r>
        <w:rPr>
          <w:rFonts w:ascii="Gill Sans MT" w:eastAsia="Gill Sans MT" w:hAnsi="Gill Sans MT" w:cs="Gill Sans MT"/>
          <w:spacing w:val="1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Has he any skin rashes?</w:t>
      </w:r>
      <w:r>
        <w:rPr>
          <w:rFonts w:ascii="Gill Sans MT" w:eastAsia="Gill Sans MT" w:hAnsi="Gill Sans MT" w:cs="Gill Sans MT"/>
          <w:position w:val="-1"/>
        </w:rPr>
        <w:t xml:space="preserve">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5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‘yes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, descr</w:t>
      </w:r>
      <w:r>
        <w:rPr>
          <w:rFonts w:ascii="Gill Sans MT" w:eastAsia="Gill Sans MT" w:hAnsi="Gill Sans MT" w:cs="Gill Sans MT"/>
          <w:spacing w:val="-1"/>
        </w:rPr>
        <w:t>ib</w:t>
      </w:r>
      <w:r>
        <w:rPr>
          <w:rFonts w:ascii="Gill Sans MT" w:eastAsia="Gill Sans MT" w:hAnsi="Gill Sans MT" w:cs="Gill Sans MT"/>
        </w:rPr>
        <w:t>e appear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ce 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d sit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11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</w:t>
      </w:r>
      <w:r>
        <w:rPr>
          <w:rFonts w:ascii="Gill Sans MT" w:eastAsia="Gill Sans MT" w:hAnsi="Gill Sans MT" w:cs="Gill Sans MT"/>
        </w:rPr>
        <w:t>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  <w:sectPr w:rsidR="00D3153F">
          <w:footerReference w:type="default" r:id="rId18"/>
          <w:pgSz w:w="11900" w:h="16840"/>
          <w:pgMar w:top="760" w:right="0" w:bottom="280" w:left="0" w:header="0" w:footer="547" w:gutter="0"/>
          <w:cols w:space="720"/>
        </w:sect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59D2">
      <w:pPr>
        <w:spacing w:before="65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 xml:space="preserve">Part 3 – </w:t>
      </w:r>
      <w:r>
        <w:rPr>
          <w:rFonts w:ascii="Gill Sans MT" w:eastAsia="Gill Sans MT" w:hAnsi="Gill Sans MT" w:cs="Gill Sans MT"/>
          <w:sz w:val="24"/>
          <w:szCs w:val="24"/>
        </w:rPr>
        <w:t>Section B</w:t>
      </w:r>
    </w:p>
    <w:p w:rsidR="00D3153F" w:rsidRDefault="00D359D2">
      <w:pPr>
        <w:spacing w:line="30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3111" style="position:absolute;left:0;text-align:left;margin-left:41.05pt;margin-top:32pt;width:513.25pt;height:0;z-index:-3639;mso-position-horizontal-relative:page" coordorigin="821,640" coordsize="10265,0">
            <v:shape id="_x0000_s3112" style="position:absolute;left:821;top:640;width:10265;height:0" coordorigin="821,640" coordsize="10265,0" path="m821,640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w w:val="99"/>
          <w:position w:val="-1"/>
          <w:sz w:val="28"/>
          <w:szCs w:val="28"/>
        </w:rPr>
        <w:t>CARDIORESPIRATORY</w:t>
      </w:r>
      <w:r>
        <w:rPr>
          <w:rFonts w:ascii="Gill Sans MT" w:eastAsia="Gill Sans MT" w:hAnsi="Gill Sans MT" w:cs="Gill Sans MT"/>
          <w:b/>
          <w:spacing w:val="2"/>
          <w:w w:val="99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SYSTEMS</w:t>
      </w:r>
    </w:p>
    <w:p w:rsidR="00D3153F" w:rsidRDefault="00D3153F">
      <w:pPr>
        <w:spacing w:before="3" w:line="160" w:lineRule="exact"/>
        <w:rPr>
          <w:sz w:val="16"/>
          <w:szCs w:val="16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pict>
          <v:group id="_x0000_s3102" style="position:absolute;left:0;text-align:left;margin-left:240.5pt;margin-top:1.95pt;width:43.65pt;height:13.1pt;z-index:-3638;mso-position-horizontal-relative:page" coordorigin="4810,39" coordsize="873,262">
            <v:group id="_x0000_s3103" style="position:absolute;left:4816;top:49;width:862;height:0" coordorigin="4816,49" coordsize="862,0">
              <v:shape id="_x0000_s3110" style="position:absolute;left:4816;top:49;width:862;height:0" coordorigin="4816,49" coordsize="862,0" path="m4816,49r861,e" filled="f" strokeweight=".58pt">
                <v:path arrowok="t"/>
              </v:shape>
              <v:group id="_x0000_s3104" style="position:absolute;left:4820;top:45;width:0;height:251" coordorigin="4820,45" coordsize="0,251">
                <v:shape id="_x0000_s3109" style="position:absolute;left:4820;top:45;width:0;height:251" coordorigin="4820,45" coordsize="0,251" path="m4820,45r,250e" filled="f" strokeweight=".58pt">
                  <v:path arrowok="t"/>
                </v:shape>
                <v:group id="_x0000_s3105" style="position:absolute;left:4816;top:291;width:852;height:0" coordorigin="4816,291" coordsize="852,0">
                  <v:shape id="_x0000_s3108" style="position:absolute;left:4816;top:291;width:852;height:0" coordorigin="4816,291" coordsize="852,0" path="m4816,291r852,e" filled="f" strokeweight=".58pt">
                    <v:path arrowok="t"/>
                  </v:shape>
                  <v:group id="_x0000_s3106" style="position:absolute;left:5672;top:45;width:0;height:251" coordorigin="5672,45" coordsize="0,251">
                    <v:shape id="_x0000_s3107" style="position:absolute;left:5672;top:45;width:0;height:251" coordorigin="5672,45" coordsize="0,251" path="m5672,45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5          </w:t>
      </w:r>
      <w:r>
        <w:rPr>
          <w:rFonts w:ascii="Gill Sans MT" w:eastAsia="Gill Sans MT" w:hAnsi="Gill Sans MT" w:cs="Gill Sans MT"/>
          <w:spacing w:val="11"/>
        </w:rPr>
        <w:t xml:space="preserve"> </w:t>
      </w:r>
      <w:r>
        <w:rPr>
          <w:rFonts w:ascii="Gill Sans MT" w:eastAsia="Gill Sans MT" w:hAnsi="Gill Sans MT" w:cs="Gill Sans MT"/>
        </w:rPr>
        <w:t xml:space="preserve">Is his </w:t>
      </w:r>
      <w:proofErr w:type="spellStart"/>
      <w:r>
        <w:rPr>
          <w:rFonts w:ascii="Gill Sans MT" w:eastAsia="Gill Sans MT" w:hAnsi="Gill Sans MT" w:cs="Gill Sans MT"/>
        </w:rPr>
        <w:t>col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r</w:t>
      </w:r>
      <w:proofErr w:type="spellEnd"/>
      <w:r>
        <w:rPr>
          <w:rFonts w:ascii="Gill Sans MT" w:eastAsia="Gill Sans MT" w:hAnsi="Gill Sans MT" w:cs="Gill Sans MT"/>
        </w:rPr>
        <w:t xml:space="preserve">:      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Normal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ind w:left="3011"/>
        <w:rPr>
          <w:rFonts w:ascii="Gill Sans MT" w:eastAsia="Gill Sans MT" w:hAnsi="Gill Sans MT" w:cs="Gill Sans MT"/>
        </w:rPr>
      </w:pPr>
      <w:r>
        <w:pict>
          <v:group id="_x0000_s3093" style="position:absolute;left:0;text-align:left;margin-left:240.5pt;margin-top:.25pt;width:43.65pt;height:13.2pt;z-index:-3637;mso-position-horizontal-relative:page" coordorigin="4810,5" coordsize="873,264">
            <v:group id="_x0000_s3094" style="position:absolute;left:4816;top:15;width:862;height:0" coordorigin="4816,15" coordsize="862,0">
              <v:shape id="_x0000_s3101" style="position:absolute;left:4816;top:15;width:862;height:0" coordorigin="4816,15" coordsize="862,0" path="m4816,15r861,e" filled="f" strokeweight=".58pt">
                <v:path arrowok="t"/>
              </v:shape>
              <v:group id="_x0000_s3095" style="position:absolute;left:4820;top:11;width:0;height:252" coordorigin="4820,11" coordsize="0,252">
                <v:shape id="_x0000_s3100" style="position:absolute;left:4820;top:11;width:0;height:252" coordorigin="4820,11" coordsize="0,252" path="m4820,11r,252e" filled="f" strokeweight=".58pt">
                  <v:path arrowok="t"/>
                </v:shape>
                <v:group id="_x0000_s3096" style="position:absolute;left:4816;top:258;width:852;height:0" coordorigin="4816,258" coordsize="852,0">
                  <v:shape id="_x0000_s3099" style="position:absolute;left:4816;top:258;width:852;height:0" coordorigin="4816,258" coordsize="852,0" path="m4816,258r852,e" filled="f" strokeweight=".58pt">
                    <v:path arrowok="t"/>
                  </v:shape>
                  <v:group id="_x0000_s3097" style="position:absolute;left:5672;top:11;width:0;height:252" coordorigin="5672,11" coordsize="0,252">
                    <v:shape id="_x0000_s3098" style="position:absolute;left:5672;top:11;width:0;height:252" coordorigin="5672,11" coordsize="0,252" path="m567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Pale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spacing w:line="220" w:lineRule="exact"/>
        <w:ind w:left="3011"/>
        <w:rPr>
          <w:rFonts w:ascii="Gill Sans MT" w:eastAsia="Gill Sans MT" w:hAnsi="Gill Sans MT" w:cs="Gill Sans MT"/>
        </w:rPr>
      </w:pPr>
      <w:r>
        <w:pict>
          <v:group id="_x0000_s3084" style="position:absolute;left:0;text-align:left;margin-left:240.5pt;margin-top:.25pt;width:43.65pt;height:13.2pt;z-index:-3636;mso-position-horizontal-relative:page" coordorigin="4810,5" coordsize="873,264">
            <v:group id="_x0000_s3085" style="position:absolute;left:4816;top:15;width:862;height:0" coordorigin="4816,15" coordsize="862,0">
              <v:shape id="_x0000_s3092" style="position:absolute;left:4816;top:15;width:862;height:0" coordorigin="4816,15" coordsize="862,0" path="m4816,15r861,e" filled="f" strokeweight=".58pt">
                <v:path arrowok="t"/>
              </v:shape>
              <v:group id="_x0000_s3086" style="position:absolute;left:4820;top:11;width:0;height:252" coordorigin="4820,11" coordsize="0,252">
                <v:shape id="_x0000_s3091" style="position:absolute;left:4820;top:11;width:0;height:252" coordorigin="4820,11" coordsize="0,252" path="m4820,11r,252e" filled="f" strokeweight=".58pt">
                  <v:path arrowok="t"/>
                </v:shape>
                <v:group id="_x0000_s3087" style="position:absolute;left:4816;top:258;width:852;height:0" coordorigin="4816,258" coordsize="852,0">
                  <v:shape id="_x0000_s3090" style="position:absolute;left:4816;top:258;width:852;height:0" coordorigin="4816,258" coordsize="852,0" path="m4816,258r852,e" filled="f" strokeweight=".58pt">
                    <v:path arrowok="t"/>
                  </v:shape>
                  <v:group id="_x0000_s3088" style="position:absolute;left:5672;top:11;width:0;height:252" coordorigin="5672,11" coordsize="0,252">
                    <v:shape id="_x0000_s3089" style="position:absolute;left:5672;top:11;width:0;height:252" coordorigin="5672,11" coordsize="0,252" path="m567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>Cyanosed (blue)</w:t>
      </w:r>
    </w:p>
    <w:p w:rsidR="00D3153F" w:rsidRDefault="00D3153F">
      <w:pPr>
        <w:spacing w:before="3" w:line="220" w:lineRule="exact"/>
        <w:rPr>
          <w:sz w:val="22"/>
          <w:szCs w:val="22"/>
        </w:rPr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3075" style="position:absolute;left:0;text-align:left;margin-left:453.15pt;margin-top:1.95pt;width:43.6pt;height:13.2pt;z-index:-3635;mso-position-horizontal-relative:page" coordorigin="9063,39" coordsize="872,264">
            <v:group id="_x0000_s3076" style="position:absolute;left:9068;top:49;width:860;height:0" coordorigin="9068,49" coordsize="860,0">
              <v:shape id="_x0000_s3083" style="position:absolute;left:9068;top:49;width:860;height:0" coordorigin="9068,49" coordsize="860,0" path="m9068,49r861,e" filled="f" strokeweight=".58pt">
                <v:path arrowok="t"/>
              </v:shape>
              <v:group id="_x0000_s3077" style="position:absolute;left:9073;top:45;width:0;height:252" coordorigin="9073,45" coordsize="0,252">
                <v:shape id="_x0000_s3082" style="position:absolute;left:9073;top:45;width:0;height:252" coordorigin="9073,45" coordsize="0,252" path="m9073,45r,252e" filled="f" strokeweight=".58pt">
                  <v:path arrowok="t"/>
                </v:shape>
                <v:group id="_x0000_s3078" style="position:absolute;left:9068;top:292;width:851;height:0" coordorigin="9068,292" coordsize="851,0">
                  <v:shape id="_x0000_s3081" style="position:absolute;left:9068;top:292;width:851;height:0" coordorigin="9068,292" coordsize="851,0" path="m9068,292r851,e" filled="f" strokeweight=".58pt">
                    <v:path arrowok="t"/>
                  </v:shape>
                  <v:group id="_x0000_s3079" style="position:absolute;left:9924;top:45;width:0;height:252" coordorigin="9924,45" coordsize="0,252">
                    <v:shape id="_x0000_s3080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2044" style="position:absolute;left:0;text-align:left;margin-left:509.9pt;margin-top:1.95pt;width:43.6pt;height:13.2pt;z-index:-3634;mso-position-horizontal-relative:page" coordorigin="10198,39" coordsize="872,264">
            <v:group id="_x0000_s2045" style="position:absolute;left:10204;top:49;width:860;height:0" coordorigin="10204,49" coordsize="860,0">
              <v:shape id="_x0000_s3074" style="position:absolute;left:10204;top:49;width:860;height:0" coordorigin="10204,49" coordsize="860,0" path="m10204,49r860,e" filled="f" strokeweight=".58pt">
                <v:path arrowok="t"/>
              </v:shape>
              <v:group id="_x0000_s2046" style="position:absolute;left:10208;top:45;width:0;height:252" coordorigin="10208,45" coordsize="0,252">
                <v:shape id="_x0000_s3073" style="position:absolute;left:10208;top:45;width:0;height:252" coordorigin="10208,45" coordsize="0,252" path="m10208,45r,252e" filled="f" strokeweight=".58pt">
                  <v:path arrowok="t"/>
                </v:shape>
                <v:group id="_x0000_s2047" style="position:absolute;left:11059;top:45;width:0;height:252" coordorigin="11059,45" coordsize="0,252">
                  <v:shape id="_x0000_s3072" style="position:absolute;left:11059;top:45;width:0;height:252" coordorigin="11059,45" coordsize="0,252" path="m11059,45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6          </w:t>
      </w:r>
      <w:r>
        <w:rPr>
          <w:rFonts w:ascii="Gill Sans MT" w:eastAsia="Gill Sans MT" w:hAnsi="Gill Sans MT" w:cs="Gill Sans MT"/>
          <w:spacing w:val="1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Is he sweat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>g</w:t>
      </w:r>
      <w:r>
        <w:rPr>
          <w:rFonts w:ascii="Gill Sans MT" w:eastAsia="Gill Sans MT" w:hAnsi="Gill Sans MT" w:cs="Gill Sans MT"/>
          <w:position w:val="-1"/>
        </w:rPr>
        <w:t>?</w:t>
      </w:r>
      <w:r>
        <w:rPr>
          <w:rFonts w:ascii="Gill Sans MT" w:eastAsia="Gill Sans MT" w:hAnsi="Gill Sans MT" w:cs="Gill Sans MT"/>
          <w:position w:val="-1"/>
        </w:rPr>
        <w:t xml:space="preserve"> 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34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8" w:line="20" w:lineRule="exact"/>
        <w:rPr>
          <w:sz w:val="3"/>
          <w:szCs w:val="3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1869"/>
        <w:gridCol w:w="1091"/>
        <w:gridCol w:w="2358"/>
        <w:gridCol w:w="2643"/>
        <w:gridCol w:w="1874"/>
      </w:tblGrid>
      <w:tr w:rsidR="00D3153F">
        <w:trPr>
          <w:trHeight w:hRule="exact" w:val="61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160" w:lineRule="exact"/>
              <w:rPr>
                <w:sz w:val="16"/>
                <w:szCs w:val="16"/>
              </w:rPr>
            </w:pPr>
          </w:p>
          <w:p w:rsidR="00D3153F" w:rsidRDefault="00D3153F">
            <w:pPr>
              <w:spacing w:line="200" w:lineRule="exact"/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160" w:lineRule="exact"/>
              <w:rPr>
                <w:sz w:val="16"/>
                <w:szCs w:val="16"/>
              </w:rPr>
            </w:pPr>
          </w:p>
          <w:p w:rsidR="00D3153F" w:rsidRDefault="00D3153F">
            <w:pPr>
              <w:spacing w:line="200" w:lineRule="exact"/>
            </w:pPr>
          </w:p>
          <w:p w:rsidR="00D3153F" w:rsidRDefault="00D359D2">
            <w:pPr>
              <w:ind w:left="3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 hi</w:t>
            </w:r>
            <w:r>
              <w:rPr>
                <w:rFonts w:ascii="Gill Sans MT" w:eastAsia="Gill Sans MT" w:hAnsi="Gill Sans MT" w:cs="Gill Sans MT"/>
                <w:spacing w:val="-2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160" w:lineRule="exact"/>
              <w:rPr>
                <w:sz w:val="16"/>
                <w:szCs w:val="16"/>
              </w:rPr>
            </w:pPr>
          </w:p>
          <w:p w:rsidR="00D3153F" w:rsidRDefault="00D3153F">
            <w:pPr>
              <w:spacing w:line="200" w:lineRule="exact"/>
            </w:pPr>
          </w:p>
          <w:p w:rsidR="00D3153F" w:rsidRDefault="00D359D2">
            <w:pPr>
              <w:ind w:left="6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</w:rPr>
              <w:t>i</w:t>
            </w:r>
            <w:proofErr w:type="spellEnd"/>
            <w:r>
              <w:rPr>
                <w:rFonts w:ascii="Gill Sans MT" w:eastAsia="Gill Sans MT" w:hAnsi="Gill Sans MT" w:cs="Gill Sans MT"/>
              </w:rPr>
              <w:t>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160" w:lineRule="exact"/>
              <w:rPr>
                <w:sz w:val="16"/>
                <w:szCs w:val="16"/>
              </w:rPr>
            </w:pPr>
          </w:p>
          <w:p w:rsidR="00D3153F" w:rsidRDefault="00D3153F">
            <w:pPr>
              <w:spacing w:line="200" w:lineRule="exact"/>
            </w:pPr>
          </w:p>
          <w:p w:rsidR="00D3153F" w:rsidRDefault="00D359D2">
            <w:pPr>
              <w:ind w:left="2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lse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6" w:line="160" w:lineRule="exact"/>
              <w:rPr>
                <w:sz w:val="17"/>
                <w:szCs w:val="17"/>
              </w:rPr>
            </w:pPr>
          </w:p>
          <w:p w:rsidR="00D3153F" w:rsidRDefault="00D3153F">
            <w:pPr>
              <w:spacing w:line="200" w:lineRule="exact"/>
            </w:pPr>
          </w:p>
          <w:p w:rsidR="00D3153F" w:rsidRDefault="00D359D2">
            <w:pPr>
              <w:ind w:left="1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-1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per 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</w:p>
        </w:tc>
      </w:tr>
      <w:tr w:rsidR="00D3153F">
        <w:trPr>
          <w:trHeight w:hRule="exact" w:val="23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20" w:lineRule="exact"/>
              <w:ind w:left="6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(ii)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20" w:lineRule="exact"/>
              <w:ind w:left="2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blood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pressure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20" w:lineRule="exact"/>
              <w:ind w:left="8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............................</w:t>
            </w:r>
            <w:r>
              <w:rPr>
                <w:rFonts w:ascii="Gill Sans MT" w:eastAsia="Gill Sans MT" w:hAnsi="Gill Sans MT" w:cs="Gill Sans MT"/>
                <w:spacing w:val="4"/>
              </w:rPr>
              <w:t>.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yst.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20" w:lineRule="exact"/>
              <w:ind w:left="1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...........................</w:t>
            </w:r>
            <w:r>
              <w:rPr>
                <w:rFonts w:ascii="Gill Sans MT" w:eastAsia="Gill Sans MT" w:hAnsi="Gill Sans MT" w:cs="Gill Sans MT"/>
                <w:spacing w:val="-35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</w:rPr>
              <w:t>Diast</w:t>
            </w:r>
            <w:proofErr w:type="spellEnd"/>
            <w:r>
              <w:rPr>
                <w:rFonts w:ascii="Gill Sans MT" w:eastAsia="Gill Sans MT" w:hAnsi="Gill Sans MT" w:cs="Gill Sans MT"/>
              </w:rPr>
              <w:t>.</w:t>
            </w:r>
          </w:p>
        </w:tc>
      </w:tr>
      <w:tr w:rsidR="00D3153F">
        <w:trPr>
          <w:trHeight w:hRule="exact" w:val="48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20" w:lineRule="exact"/>
              <w:ind w:left="6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(i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i)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20" w:lineRule="exact"/>
              <w:ind w:left="22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respir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tory ra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20" w:lineRule="exact"/>
              <w:ind w:left="1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.................</w:t>
            </w:r>
            <w:r>
              <w:rPr>
                <w:rFonts w:ascii="Gill Sans MT" w:eastAsia="Gill Sans MT" w:hAnsi="Gill Sans MT" w:cs="Gill Sans MT"/>
                <w:spacing w:val="-1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per 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e</w:t>
            </w:r>
          </w:p>
        </w:tc>
      </w:tr>
    </w:tbl>
    <w:p w:rsidR="00D3153F" w:rsidRDefault="00D359D2">
      <w:pPr>
        <w:spacing w:line="200" w:lineRule="exact"/>
        <w:ind w:left="851"/>
        <w:rPr>
          <w:rFonts w:ascii="Gill Sans MT" w:eastAsia="Gill Sans MT" w:hAnsi="Gill Sans MT" w:cs="Gill Sans MT"/>
        </w:rPr>
      </w:pPr>
      <w:r>
        <w:pict>
          <v:group id="_x0000_s2035" style="position:absolute;left:0;text-align:left;margin-left:453.15pt;margin-top:-.8pt;width:43.6pt;height:13.2pt;z-index:-3633;mso-position-horizontal-relative:page;mso-position-vertical-relative:text" coordorigin="9063,-16" coordsize="872,264">
            <v:group id="_x0000_s2036" style="position:absolute;left:9068;top:-6;width:860;height:0" coordorigin="9068,-6" coordsize="860,0">
              <v:shape id="_x0000_s2043" style="position:absolute;left:9068;top:-6;width:860;height:0" coordorigin="9068,-6" coordsize="860,0" path="m9068,-6r861,e" filled="f" strokeweight=".58pt">
                <v:path arrowok="t"/>
              </v:shape>
              <v:group id="_x0000_s2037" style="position:absolute;left:9073;top:-11;width:0;height:252" coordorigin="9073,-11" coordsize="0,252">
                <v:shape id="_x0000_s2042" style="position:absolute;left:9073;top:-11;width:0;height:252" coordorigin="9073,-11" coordsize="0,252" path="m9073,-11r,252e" filled="f" strokeweight=".58pt">
                  <v:path arrowok="t"/>
                </v:shape>
                <v:group id="_x0000_s2038" style="position:absolute;left:9068;top:237;width:851;height:0" coordorigin="9068,237" coordsize="851,0">
                  <v:shape id="_x0000_s2041" style="position:absolute;left:9068;top:237;width:851;height:0" coordorigin="9068,237" coordsize="851,0" path="m9068,237r851,e" filled="f" strokeweight=".58pt">
                    <v:path arrowok="t"/>
                  </v:shape>
                  <v:group id="_x0000_s2039" style="position:absolute;left:9924;top:-11;width:0;height:252" coordorigin="9924,-11" coordsize="0,252">
                    <v:shape id="_x0000_s2040" style="position:absolute;left:9924;top:-11;width:0;height:252" coordorigin="9924,-11" coordsize="0,252" path="m9924,-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2028" style="position:absolute;left:0;text-align:left;margin-left:509.9pt;margin-top:-.8pt;width:43.35pt;height:13.2pt;z-index:-3632;mso-position-horizontal-relative:page;mso-position-vertical-relative:text" coordorigin="10198,-16" coordsize="867,264">
            <v:group id="_x0000_s2029" style="position:absolute;left:10208;top:-11;width:0;height:252" coordorigin="10208,-11" coordsize="0,252">
              <v:shape id="_x0000_s2034" style="position:absolute;left:10208;top:-11;width:0;height:252" coordorigin="10208,-11" coordsize="0,252" path="m10208,-11r,252e" filled="f" strokeweight=".58pt">
                <v:path arrowok="t"/>
              </v:shape>
              <v:group id="_x0000_s2030" style="position:absolute;left:10204;top:237;width:851;height:0" coordorigin="10204,237" coordsize="851,0">
                <v:shape id="_x0000_s2033" style="position:absolute;left:10204;top:237;width:851;height:0" coordorigin="10204,237" coordsize="851,0" path="m10204,237r850,e" filled="f" strokeweight=".58pt">
                  <v:path arrowok="t"/>
                </v:shape>
                <v:group id="_x0000_s2031" style="position:absolute;left:11059;top:-11;width:0;height:252" coordorigin="11059,-11" coordsize="0,252">
                  <v:shape id="_x0000_s2032" style="position:absolute;left:11059;top:-11;width:0;height:252" coordorigin="11059,-11" coordsize="0,252" path="m11059,-11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8   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>Does he have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dif</w:t>
      </w:r>
      <w:r>
        <w:rPr>
          <w:rFonts w:ascii="Gill Sans MT" w:eastAsia="Gill Sans MT" w:hAnsi="Gill Sans MT" w:cs="Gill Sans MT"/>
          <w:spacing w:val="-1"/>
        </w:rPr>
        <w:t>f</w:t>
      </w:r>
      <w:r>
        <w:rPr>
          <w:rFonts w:ascii="Gill Sans MT" w:eastAsia="Gill Sans MT" w:hAnsi="Gill Sans MT" w:cs="Gill Sans MT"/>
        </w:rPr>
        <w:t>ic</w:t>
      </w:r>
      <w:r>
        <w:rPr>
          <w:rFonts w:ascii="Gill Sans MT" w:eastAsia="Gill Sans MT" w:hAnsi="Gill Sans MT" w:cs="Gill Sans MT"/>
          <w:spacing w:val="-1"/>
        </w:rPr>
        <w:t>u</w:t>
      </w:r>
      <w:r>
        <w:rPr>
          <w:rFonts w:ascii="Gill Sans MT" w:eastAsia="Gill Sans MT" w:hAnsi="Gill Sans MT" w:cs="Gill Sans MT"/>
        </w:rPr>
        <w:t xml:space="preserve">lty </w:t>
      </w:r>
      <w:r>
        <w:rPr>
          <w:rFonts w:ascii="Gill Sans MT" w:eastAsia="Gill Sans MT" w:hAnsi="Gill Sans MT" w:cs="Gill Sans MT"/>
          <w:spacing w:val="-1"/>
        </w:rPr>
        <w:t>w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</w:rPr>
        <w:t>h brea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 xml:space="preserve">g?                                                                                  </w:t>
      </w:r>
      <w:r>
        <w:rPr>
          <w:rFonts w:ascii="Gill Sans MT" w:eastAsia="Gill Sans MT" w:hAnsi="Gill Sans MT" w:cs="Gill Sans MT"/>
          <w:spacing w:val="43"/>
        </w:rPr>
        <w:t xml:space="preserve"> </w:t>
      </w:r>
      <w:r>
        <w:rPr>
          <w:rFonts w:ascii="Gill Sans MT" w:eastAsia="Gill Sans MT" w:hAnsi="Gill Sans MT" w:cs="Gill Sans MT"/>
        </w:rPr>
        <w:t>YES</w:t>
      </w:r>
      <w:r>
        <w:rPr>
          <w:rFonts w:ascii="Gill Sans MT" w:eastAsia="Gill Sans MT" w:hAnsi="Gill Sans MT" w:cs="Gill Sans MT"/>
        </w:rPr>
        <w:t xml:space="preserve">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>NO</w:t>
      </w:r>
    </w:p>
    <w:p w:rsidR="00D3153F" w:rsidRDefault="00D3153F">
      <w:pPr>
        <w:spacing w:line="200" w:lineRule="exact"/>
      </w:pPr>
    </w:p>
    <w:p w:rsidR="00D3153F" w:rsidRDefault="00D3153F">
      <w:pPr>
        <w:spacing w:before="15" w:line="240" w:lineRule="exact"/>
        <w:rPr>
          <w:sz w:val="24"/>
          <w:szCs w:val="24"/>
        </w:rPr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2019" style="position:absolute;left:0;text-align:left;margin-left:453.15pt;margin-top:1.95pt;width:43.6pt;height:13.2pt;z-index:-3631;mso-position-horizontal-relative:page" coordorigin="9063,39" coordsize="872,264">
            <v:group id="_x0000_s2020" style="position:absolute;left:9068;top:49;width:860;height:0" coordorigin="9068,49" coordsize="860,0">
              <v:shape id="_x0000_s2027" style="position:absolute;left:9068;top:49;width:860;height:0" coordorigin="9068,49" coordsize="860,0" path="m9068,49r861,e" filled="f" strokeweight=".58pt">
                <v:path arrowok="t"/>
              </v:shape>
              <v:group id="_x0000_s2021" style="position:absolute;left:9073;top:45;width:0;height:252" coordorigin="9073,45" coordsize="0,252">
                <v:shape id="_x0000_s2026" style="position:absolute;left:9073;top:45;width:0;height:252" coordorigin="9073,45" coordsize="0,252" path="m9073,45r,252e" filled="f" strokeweight=".58pt">
                  <v:path arrowok="t"/>
                </v:shape>
                <v:group id="_x0000_s2022" style="position:absolute;left:9068;top:292;width:851;height:0" coordorigin="9068,292" coordsize="851,0">
                  <v:shape id="_x0000_s2025" style="position:absolute;left:9068;top:292;width:851;height:0" coordorigin="9068,292" coordsize="851,0" path="m9068,292r851,e" filled="f" strokeweight=".58pt">
                    <v:path arrowok="t"/>
                  </v:shape>
                  <v:group id="_x0000_s2023" style="position:absolute;left:9924;top:45;width:0;height:252" coordorigin="9924,45" coordsize="0,252">
                    <v:shape id="_x0000_s2024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2010" style="position:absolute;left:0;text-align:left;margin-left:509.9pt;margin-top:1.95pt;width:43.6pt;height:13.2pt;z-index:-3630;mso-position-horizontal-relative:page" coordorigin="10198,39" coordsize="872,264">
            <v:group id="_x0000_s2011" style="position:absolute;left:10204;top:49;width:860;height:0" coordorigin="10204,49" coordsize="860,0">
              <v:shape id="_x0000_s2018" style="position:absolute;left:10204;top:49;width:860;height:0" coordorigin="10204,49" coordsize="860,0" path="m10204,49r860,e" filled="f" strokeweight=".58pt">
                <v:path arrowok="t"/>
              </v:shape>
              <v:group id="_x0000_s2012" style="position:absolute;left:10208;top:45;width:0;height:252" coordorigin="10208,45" coordsize="0,252">
                <v:shape id="_x0000_s2017" style="position:absolute;left:10208;top:45;width:0;height:252" coordorigin="10208,45" coordsize="0,252" path="m10208,45r,252e" filled="f" strokeweight=".58pt">
                  <v:path arrowok="t"/>
                </v:shape>
                <v:group id="_x0000_s2013" style="position:absolute;left:10204;top:292;width:851;height:0" coordorigin="10204,292" coordsize="851,0">
                  <v:shape id="_x0000_s2016" style="position:absolute;left:10204;top:292;width:851;height:0" coordorigin="10204,292" coordsize="851,0" path="m10204,292r850,e" filled="f" strokeweight=".58pt">
                    <v:path arrowok="t"/>
                  </v:shape>
                  <v:group id="_x0000_s2014" style="position:absolute;left:11059;top:45;width:0;height:252" coordorigin="11059,45" coordsize="0,252">
                    <v:shape id="_x0000_s2015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9          </w:t>
      </w:r>
      <w:r>
        <w:rPr>
          <w:rFonts w:ascii="Gill Sans MT" w:eastAsia="Gill Sans MT" w:hAnsi="Gill Sans MT" w:cs="Gill Sans MT"/>
          <w:spacing w:val="1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Does he have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pa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n on b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ea</w:t>
      </w:r>
      <w:r>
        <w:rPr>
          <w:rFonts w:ascii="Gill Sans MT" w:eastAsia="Gill Sans MT" w:hAnsi="Gill Sans MT" w:cs="Gill Sans MT"/>
          <w:spacing w:val="-1"/>
          <w:position w:val="-1"/>
        </w:rPr>
        <w:t>t</w:t>
      </w:r>
      <w:r>
        <w:rPr>
          <w:rFonts w:ascii="Gill Sans MT" w:eastAsia="Gill Sans MT" w:hAnsi="Gill Sans MT" w:cs="Gill Sans MT"/>
          <w:spacing w:val="1"/>
          <w:position w:val="-1"/>
        </w:rPr>
        <w:t>h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 xml:space="preserve">g?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3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‘yes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, descr</w:t>
      </w:r>
      <w:r>
        <w:rPr>
          <w:rFonts w:ascii="Gill Sans MT" w:eastAsia="Gill Sans MT" w:hAnsi="Gill Sans MT" w:cs="Gill Sans MT"/>
          <w:spacing w:val="-1"/>
        </w:rPr>
        <w:t>ib</w:t>
      </w:r>
      <w:r>
        <w:rPr>
          <w:rFonts w:ascii="Gill Sans MT" w:eastAsia="Gill Sans MT" w:hAnsi="Gill Sans MT" w:cs="Gill Sans MT"/>
        </w:rPr>
        <w:t>e:</w:t>
      </w:r>
      <w:r>
        <w:rPr>
          <w:rFonts w:ascii="Gill Sans MT" w:eastAsia="Gill Sans MT" w:hAnsi="Gill Sans MT" w:cs="Gill Sans MT"/>
          <w:spacing w:val="21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pict>
          <v:group id="_x0000_s2005" style="position:absolute;left:0;text-align:left;margin-left:453.15pt;margin-top:23.95pt;width:43.1pt;height:13.2pt;z-index:-3629;mso-position-horizontal-relative:page" coordorigin="9063,479" coordsize="862,264">
            <v:group id="_x0000_s2006" style="position:absolute;left:9073;top:485;width:0;height:252" coordorigin="9073,485" coordsize="0,252">
              <v:shape id="_x0000_s2009" style="position:absolute;left:9073;top:485;width:0;height:252" coordorigin="9073,485" coordsize="0,252" path="m9073,485r,252e" filled="f" strokeweight=".58pt">
                <v:path arrowok="t"/>
              </v:shape>
              <v:group id="_x0000_s2007" style="position:absolute;left:9068;top:732;width:851;height:0" coordorigin="9068,732" coordsize="851,0">
                <v:shape id="_x0000_s2008" style="position:absolute;left:9068;top:732;width:851;height:0" coordorigin="9068,732" coordsize="851,0" path="m9068,732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2003" style="position:absolute;left:0;text-align:left;margin-left:510.4pt;margin-top:24.25pt;width:0;height:12.6pt;z-index:-3628;mso-position-horizontal-relative:page" coordorigin="10208,485" coordsize="0,252">
            <v:shape id="_x0000_s2004" style="position:absolute;left:10208;top:485;width:0;height:252" coordorigin="10208,485" coordsize="0,252" path="m10208,485r,252e" filled="f" strokeweight=".58pt">
              <v:path arrowok="t"/>
            </v:shape>
            <w10:wrap anchorx="page"/>
          </v:group>
        </w:pict>
      </w:r>
      <w:r>
        <w:pict>
          <v:group id="_x0000_s1996" style="position:absolute;left:0;text-align:left;margin-left:509.9pt;margin-top:41.15pt;width:43.6pt;height:13.2pt;z-index:-3627;mso-position-horizontal-relative:page" coordorigin="10198,823" coordsize="872,264">
            <v:group id="_x0000_s1997" style="position:absolute;left:10204;top:834;width:860;height:0" coordorigin="10204,834" coordsize="860,0">
              <v:shape id="_x0000_s2002" style="position:absolute;left:10204;top:834;width:860;height:0" coordorigin="10204,834" coordsize="860,0" path="m10204,834r860,e" filled="f" strokeweight=".58pt">
                <v:path arrowok="t"/>
              </v:shape>
              <v:group id="_x0000_s1998" style="position:absolute;left:10208;top:829;width:0;height:252" coordorigin="10208,829" coordsize="0,252">
                <v:shape id="_x0000_s2001" style="position:absolute;left:10208;top:829;width:0;height:252" coordorigin="10208,829" coordsize="0,252" path="m10208,829r,252e" filled="f" strokeweight=".58pt">
                  <v:path arrowok="t"/>
                </v:shape>
                <v:group id="_x0000_s1999" style="position:absolute;left:11059;top:829;width:0;height:252" coordorigin="11059,829" coordsize="0,252">
                  <v:shape id="_x0000_s2000" style="position:absolute;left:11059;top:829;width:0;height:252" coordorigin="11059,829" coordsize="0,252" path="m11059,829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89" style="position:absolute;left:0;text-align:left;margin-left:453.15pt;margin-top:41.15pt;width:43.35pt;height:13.2pt;z-index:-3626;mso-position-horizontal-relative:page" coordorigin="9063,823" coordsize="867,264">
            <v:group id="_x0000_s1990" style="position:absolute;left:9073;top:829;width:0;height:252" coordorigin="9073,829" coordsize="0,252">
              <v:shape id="_x0000_s1995" style="position:absolute;left:9073;top:829;width:0;height:252" coordorigin="9073,829" coordsize="0,252" path="m9073,829r,252e" filled="f" strokeweight=".58pt">
                <v:path arrowok="t"/>
              </v:shape>
              <v:group id="_x0000_s1991" style="position:absolute;left:9068;top:1076;width:851;height:0" coordorigin="9068,1076" coordsize="851,0">
                <v:shape id="_x0000_s1994" style="position:absolute;left:9068;top:1076;width:851;height:0" coordorigin="9068,1076" coordsize="851,0" path="m9068,1076r851,e" filled="f" strokeweight=".58pt">
                  <v:path arrowok="t"/>
                </v:shape>
                <v:group id="_x0000_s1992" style="position:absolute;left:9924;top:829;width:0;height:252" coordorigin="9924,829" coordsize="0,252">
                  <v:shape id="_x0000_s1993" style="position:absolute;left:9924;top:829;width:0;height:252" coordorigin="9924,829" coordsize="0,252" path="m9924,829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82" style="position:absolute;left:0;text-align:left;margin-left:509.9pt;margin-top:65.4pt;width:43.6pt;height:13.2pt;z-index:-3625;mso-position-horizontal-relative:page" coordorigin="10198,1308" coordsize="872,264">
            <v:group id="_x0000_s1983" style="position:absolute;left:10204;top:1319;width:860;height:0" coordorigin="10204,1319" coordsize="860,0">
              <v:shape id="_x0000_s1988" style="position:absolute;left:10204;top:1319;width:860;height:0" coordorigin="10204,1319" coordsize="860,0" path="m10204,1319r860,e" filled="f" strokeweight=".58pt">
                <v:path arrowok="t"/>
              </v:shape>
              <v:group id="_x0000_s1984" style="position:absolute;left:10208;top:1314;width:0;height:252" coordorigin="10208,1314" coordsize="0,252">
                <v:shape id="_x0000_s1987" style="position:absolute;left:10208;top:1314;width:0;height:252" coordorigin="10208,1314" coordsize="0,252" path="m10208,1314r,252e" filled="f" strokeweight=".58pt">
                  <v:path arrowok="t"/>
                </v:shape>
                <v:group id="_x0000_s1985" style="position:absolute;left:11059;top:1314;width:0;height:252" coordorigin="11059,1314" coordsize="0,252">
                  <v:shape id="_x0000_s1986" style="position:absolute;left:11059;top:1314;width:0;height:252" coordorigin="11059,1314" coordsize="0,252" path="m11059,1314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77" style="position:absolute;left:0;text-align:left;margin-left:453.15pt;margin-top:105.55pt;width:43.1pt;height:13.2pt;z-index:-3624;mso-position-horizontal-relative:page" coordorigin="9063,2111" coordsize="862,264">
            <v:group id="_x0000_s1978" style="position:absolute;left:9073;top:2117;width:0;height:252" coordorigin="9073,2117" coordsize="0,252">
              <v:shape id="_x0000_s1981" style="position:absolute;left:9073;top:2117;width:0;height:252" coordorigin="9073,2117" coordsize="0,252" path="m9073,2117r,252e" filled="f" strokeweight=".58pt">
                <v:path arrowok="t"/>
              </v:shape>
              <v:group id="_x0000_s1979" style="position:absolute;left:9068;top:2364;width:851;height:0" coordorigin="9068,2364" coordsize="851,0">
                <v:shape id="_x0000_s1980" style="position:absolute;left:9068;top:2364;width:851;height:0" coordorigin="9068,2364" coordsize="851,0" path="m9068,2364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975" style="position:absolute;left:0;text-align:left;margin-left:510.4pt;margin-top:105.85pt;width:0;height:12.6pt;z-index:-3623;mso-position-horizontal-relative:page" coordorigin="10208,2117" coordsize="0,252">
            <v:shape id="_x0000_s1976" style="position:absolute;left:10208;top:2117;width:0;height:252" coordorigin="10208,2117" coordsize="0,252" path="m10208,2117r,252e" filled="f" strokeweight=".58pt">
              <v:path arrowok="t"/>
            </v:shape>
            <w10:wrap anchorx="page"/>
          </v:group>
        </w:pict>
      </w:r>
      <w:r>
        <w:pict>
          <v:group id="_x0000_s1968" style="position:absolute;left:0;text-align:left;margin-left:509.9pt;margin-top:122.8pt;width:43.6pt;height:13.2pt;z-index:-3622;mso-position-horizontal-relative:page" coordorigin="10198,2456" coordsize="872,264">
            <v:group id="_x0000_s1969" style="position:absolute;left:10204;top:2467;width:860;height:0" coordorigin="10204,2467" coordsize="860,0">
              <v:shape id="_x0000_s1974" style="position:absolute;left:10204;top:2467;width:860;height:0" coordorigin="10204,2467" coordsize="860,0" path="m10204,2467r860,e" filled="f" strokeweight=".58pt">
                <v:path arrowok="t"/>
              </v:shape>
              <v:group id="_x0000_s1970" style="position:absolute;left:10208;top:2462;width:0;height:252" coordorigin="10208,2462" coordsize="0,252">
                <v:shape id="_x0000_s1973" style="position:absolute;left:10208;top:2462;width:0;height:252" coordorigin="10208,2462" coordsize="0,252" path="m10208,2462r,252e" filled="f" strokeweight=".58pt">
                  <v:path arrowok="t"/>
                </v:shape>
                <v:group id="_x0000_s1971" style="position:absolute;left:11059;top:2462;width:0;height:252" coordorigin="11059,2462" coordsize="0,252">
                  <v:shape id="_x0000_s1972" style="position:absolute;left:11059;top:2462;width:0;height:252" coordorigin="11059,2462" coordsize="0,252" path="m11059,2462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61" style="position:absolute;left:0;text-align:left;margin-left:453.15pt;margin-top:122.8pt;width:43.35pt;height:13.2pt;z-index:-3621;mso-position-horizontal-relative:page" coordorigin="9063,2456" coordsize="867,264">
            <v:group id="_x0000_s1962" style="position:absolute;left:9073;top:2462;width:0;height:252" coordorigin="9073,2462" coordsize="0,252">
              <v:shape id="_x0000_s1967" style="position:absolute;left:9073;top:2462;width:0;height:252" coordorigin="9073,2462" coordsize="0,252" path="m9073,2462r,252e" filled="f" strokeweight=".58pt">
                <v:path arrowok="t"/>
              </v:shape>
              <v:group id="_x0000_s1963" style="position:absolute;left:9068;top:2709;width:851;height:0" coordorigin="9068,2709" coordsize="851,0">
                <v:shape id="_x0000_s1966" style="position:absolute;left:9068;top:2709;width:851;height:0" coordorigin="9068,2709" coordsize="851,0" path="m9068,2709r851,e" filled="f" strokeweight=".58pt">
                  <v:path arrowok="t"/>
                </v:shape>
                <v:group id="_x0000_s1964" style="position:absolute;left:9924;top:2462;width:0;height:252" coordorigin="9924,2462" coordsize="0,252">
                  <v:shape id="_x0000_s1965" style="position:absolute;left:9924;top:2462;width:0;height:252" coordorigin="9924,2462" coordsize="0,252" path="m9924,2462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54" style="position:absolute;left:0;text-align:left;margin-left:509.9pt;margin-top:147pt;width:43.6pt;height:13.2pt;z-index:-3620;mso-position-horizontal-relative:page" coordorigin="10198,2940" coordsize="872,264">
            <v:group id="_x0000_s1955" style="position:absolute;left:10204;top:2951;width:860;height:0" coordorigin="10204,2951" coordsize="860,0">
              <v:shape id="_x0000_s1960" style="position:absolute;left:10204;top:2951;width:860;height:0" coordorigin="10204,2951" coordsize="860,0" path="m10204,2951r860,e" filled="f" strokeweight=".58pt">
                <v:path arrowok="t"/>
              </v:shape>
              <v:group id="_x0000_s1956" style="position:absolute;left:10208;top:2946;width:0;height:252" coordorigin="10208,2946" coordsize="0,252">
                <v:shape id="_x0000_s1959" style="position:absolute;left:10208;top:2946;width:0;height:252" coordorigin="10208,2946" coordsize="0,252" path="m10208,2946r,252e" filled="f" strokeweight=".58pt">
                  <v:path arrowok="t"/>
                </v:shape>
                <v:group id="_x0000_s1957" style="position:absolute;left:11059;top:2946;width:0;height:252" coordorigin="11059,2946" coordsize="0,252">
                  <v:shape id="_x0000_s1958" style="position:absolute;left:11059;top:2946;width:0;height:252" coordorigin="11059,2946" coordsize="0,252" path="m11059,2946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47" style="position:absolute;left:0;text-align:left;margin-left:453.15pt;margin-top:147pt;width:43.35pt;height:13.2pt;z-index:-3619;mso-position-horizontal-relative:page" coordorigin="9063,2940" coordsize="867,264">
            <v:group id="_x0000_s1948" style="position:absolute;left:9073;top:2946;width:0;height:252" coordorigin="9073,2946" coordsize="0,252">
              <v:shape id="_x0000_s1953" style="position:absolute;left:9073;top:2946;width:0;height:252" coordorigin="9073,2946" coordsize="0,252" path="m9073,2946r,252e" filled="f" strokeweight=".58pt">
                <v:path arrowok="t"/>
              </v:shape>
              <v:group id="_x0000_s1949" style="position:absolute;left:9068;top:3193;width:851;height:0" coordorigin="9068,3193" coordsize="851,0">
                <v:shape id="_x0000_s1952" style="position:absolute;left:9068;top:3193;width:851;height:0" coordorigin="9068,3193" coordsize="851,0" path="m9068,3193r851,e" filled="f" strokeweight=".58pt">
                  <v:path arrowok="t"/>
                </v:shape>
                <v:group id="_x0000_s1950" style="position:absolute;left:9924;top:2946;width:0;height:252" coordorigin="9924,2946" coordsize="0,252">
                  <v:shape id="_x0000_s1951" style="position:absolute;left:9924;top:2946;width:0;height:252" coordorigin="9924,2946" coordsize="0,252" path="m9924,2946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40" style="position:absolute;left:0;text-align:left;margin-left:509.9pt;margin-top:171.2pt;width:43.6pt;height:13.2pt;z-index:-3618;mso-position-horizontal-relative:page" coordorigin="10198,3424" coordsize="872,264">
            <v:group id="_x0000_s1941" style="position:absolute;left:10204;top:3434;width:860;height:0" coordorigin="10204,3434" coordsize="860,0">
              <v:shape id="_x0000_s1946" style="position:absolute;left:10204;top:3434;width:860;height:0" coordorigin="10204,3434" coordsize="860,0" path="m10204,3434r860,e" filled="f" strokeweight=".58pt">
                <v:path arrowok="t"/>
              </v:shape>
              <v:group id="_x0000_s1942" style="position:absolute;left:10208;top:3429;width:0;height:252" coordorigin="10208,3429" coordsize="0,252">
                <v:shape id="_x0000_s1945" style="position:absolute;left:10208;top:3429;width:0;height:252" coordorigin="10208,3429" coordsize="0,252" path="m10208,3429r,252e" filled="f" strokeweight=".58pt">
                  <v:path arrowok="t"/>
                </v:shape>
                <v:group id="_x0000_s1943" style="position:absolute;left:11059;top:3429;width:0;height:252" coordorigin="11059,3429" coordsize="0,252">
                  <v:shape id="_x0000_s1944" style="position:absolute;left:11059;top:3429;width:0;height:252" coordorigin="11059,3429" coordsize="0,252" path="m11059,3429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33" style="position:absolute;left:0;text-align:left;margin-left:453.15pt;margin-top:171.2pt;width:43.35pt;height:13.2pt;z-index:-3617;mso-position-horizontal-relative:page" coordorigin="9063,3424" coordsize="867,264">
            <v:group id="_x0000_s1934" style="position:absolute;left:9073;top:3429;width:0;height:252" coordorigin="9073,3429" coordsize="0,252">
              <v:shape id="_x0000_s1939" style="position:absolute;left:9073;top:3429;width:0;height:252" coordorigin="9073,3429" coordsize="0,252" path="m9073,3429r,252e" filled="f" strokeweight=".58pt">
                <v:path arrowok="t"/>
              </v:shape>
              <v:group id="_x0000_s1935" style="position:absolute;left:9068;top:3677;width:851;height:0" coordorigin="9068,3677" coordsize="851,0">
                <v:shape id="_x0000_s1938" style="position:absolute;left:9068;top:3677;width:851;height:0" coordorigin="9068,3677" coordsize="851,0" path="m9068,3677r851,e" filled="f" strokeweight=".58pt">
                  <v:path arrowok="t"/>
                </v:shape>
                <v:group id="_x0000_s1936" style="position:absolute;left:9924;top:3429;width:0;height:252" coordorigin="9924,3429" coordsize="0,252">
                  <v:shape id="_x0000_s1937" style="position:absolute;left:9924;top:3429;width:0;height:252" coordorigin="9924,3429" coordsize="0,252" path="m9924,3429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26" style="position:absolute;left:0;text-align:left;margin-left:509.9pt;margin-top:195.35pt;width:43.6pt;height:13.2pt;z-index:-3616;mso-position-horizontal-relative:page" coordorigin="10198,3907" coordsize="872,264">
            <v:group id="_x0000_s1927" style="position:absolute;left:10204;top:3918;width:860;height:0" coordorigin="10204,3918" coordsize="860,0">
              <v:shape id="_x0000_s1932" style="position:absolute;left:10204;top:3918;width:860;height:0" coordorigin="10204,3918" coordsize="860,0" path="m10204,3918r860,e" filled="f" strokeweight=".58pt">
                <v:path arrowok="t"/>
              </v:shape>
              <v:group id="_x0000_s1928" style="position:absolute;left:10208;top:3913;width:0;height:252" coordorigin="10208,3913" coordsize="0,252">
                <v:shape id="_x0000_s1931" style="position:absolute;left:10208;top:3913;width:0;height:252" coordorigin="10208,3913" coordsize="0,252" path="m10208,3913r,252e" filled="f" strokeweight=".58pt">
                  <v:path arrowok="t"/>
                </v:shape>
                <v:group id="_x0000_s1929" style="position:absolute;left:11059;top:3913;width:0;height:252" coordorigin="11059,3913" coordsize="0,252">
                  <v:shape id="_x0000_s1930" style="position:absolute;left:11059;top:3913;width:0;height:252" coordorigin="11059,3913" coordsize="0,252" path="m11059,3913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19" style="position:absolute;left:0;text-align:left;margin-left:453.15pt;margin-top:195.35pt;width:43.35pt;height:13.2pt;z-index:-3615;mso-position-horizontal-relative:page" coordorigin="9063,3907" coordsize="867,264">
            <v:group id="_x0000_s1920" style="position:absolute;left:9073;top:3913;width:0;height:252" coordorigin="9073,3913" coordsize="0,252">
              <v:shape id="_x0000_s1925" style="position:absolute;left:9073;top:3913;width:0;height:252" coordorigin="9073,3913" coordsize="0,252" path="m9073,3913r,252e" filled="f" strokeweight=".58pt">
                <v:path arrowok="t"/>
              </v:shape>
              <v:group id="_x0000_s1921" style="position:absolute;left:9068;top:4160;width:851;height:0" coordorigin="9068,4160" coordsize="851,0">
                <v:shape id="_x0000_s1924" style="position:absolute;left:9068;top:4160;width:851;height:0" coordorigin="9068,4160" coordsize="851,0" path="m9068,4160r851,e" filled="f" strokeweight=".58pt">
                  <v:path arrowok="t"/>
                </v:shape>
                <v:group id="_x0000_s1922" style="position:absolute;left:9924;top:3913;width:0;height:252" coordorigin="9924,3913" coordsize="0,252">
                  <v:shape id="_x0000_s1923" style="position:absolute;left:9924;top:3913;width:0;height:252" coordorigin="9924,3913" coordsize="0,252" path="m9924,3913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912" style="position:absolute;left:0;text-align:left;margin-left:509.9pt;margin-top:219.6pt;width:43.6pt;height:13.2pt;z-index:-3614;mso-position-horizontal-relative:page" coordorigin="10198,4392" coordsize="872,264">
            <v:group id="_x0000_s1913" style="position:absolute;left:10204;top:4403;width:860;height:0" coordorigin="10204,4403" coordsize="860,0">
              <v:shape id="_x0000_s1918" style="position:absolute;left:10204;top:4403;width:860;height:0" coordorigin="10204,4403" coordsize="860,0" path="m10204,4403r860,e" filled="f" strokeweight=".58pt">
                <v:path arrowok="t"/>
              </v:shape>
              <v:group id="_x0000_s1914" style="position:absolute;left:10208;top:4398;width:0;height:252" coordorigin="10208,4398" coordsize="0,252">
                <v:shape id="_x0000_s1917" style="position:absolute;left:10208;top:4398;width:0;height:252" coordorigin="10208,4398" coordsize="0,252" path="m10208,4398r,252e" filled="f" strokeweight=".58pt">
                  <v:path arrowok="t"/>
                </v:shape>
                <v:group id="_x0000_s1915" style="position:absolute;left:11059;top:4398;width:0;height:252" coordorigin="11059,4398" coordsize="0,252">
                  <v:shape id="_x0000_s1916" style="position:absolute;left:11059;top:4398;width:0;height:252" coordorigin="11059,4398" coordsize="0,252" path="m11059,4398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</w:t>
      </w:r>
      <w:r>
        <w:rPr>
          <w:rFonts w:ascii="Gill Sans MT" w:eastAsia="Gill Sans MT" w:hAnsi="Gill Sans MT" w:cs="Gill Sans MT"/>
        </w:rPr>
        <w:t>..............</w:t>
      </w:r>
    </w:p>
    <w:p w:rsidR="00D3153F" w:rsidRDefault="00D3153F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762"/>
        <w:gridCol w:w="846"/>
        <w:gridCol w:w="26"/>
        <w:gridCol w:w="280"/>
        <w:gridCol w:w="851"/>
      </w:tblGrid>
      <w:tr w:rsidR="00D3153F">
        <w:trPr>
          <w:trHeight w:hRule="exact" w:val="34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Has he a cou</w:t>
            </w:r>
            <w:r>
              <w:rPr>
                <w:rFonts w:ascii="Gill Sans MT" w:eastAsia="Gill Sans MT" w:hAnsi="Gill Sans MT" w:cs="Gill Sans MT"/>
                <w:spacing w:val="-1"/>
              </w:rPr>
              <w:t>g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7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If ‘yes</w:t>
            </w:r>
            <w:r>
              <w:rPr>
                <w:rFonts w:ascii="Gill Sans MT" w:eastAsia="Gill Sans MT" w:hAnsi="Gill Sans MT" w:cs="Gill Sans MT"/>
                <w:spacing w:val="-1"/>
              </w:rPr>
              <w:t>’</w:t>
            </w:r>
            <w:r>
              <w:rPr>
                <w:rFonts w:ascii="Gill Sans MT" w:eastAsia="Gill Sans MT" w:hAnsi="Gill Sans MT" w:cs="Gill Sans MT"/>
              </w:rPr>
              <w:t>, has 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coughed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bloo</w:t>
            </w:r>
            <w:r>
              <w:rPr>
                <w:rFonts w:ascii="Gill Sans MT" w:eastAsia="Gill Sans MT" w:hAnsi="Gill Sans MT" w:cs="Gill Sans MT"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 he sho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t of brea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5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8" w:line="120" w:lineRule="exact"/>
              <w:rPr>
                <w:sz w:val="13"/>
                <w:szCs w:val="13"/>
              </w:rPr>
            </w:pPr>
          </w:p>
          <w:p w:rsidR="00D3153F" w:rsidRDefault="00D359D2">
            <w:pPr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If ‘yes</w:t>
            </w:r>
            <w:r>
              <w:rPr>
                <w:rFonts w:ascii="Gill Sans MT" w:eastAsia="Gill Sans MT" w:hAnsi="Gill Sans MT" w:cs="Gill Sans MT"/>
                <w:spacing w:val="-1"/>
              </w:rPr>
              <w:t>’</w:t>
            </w:r>
            <w:r>
              <w:rPr>
                <w:rFonts w:ascii="Gill Sans MT" w:eastAsia="Gill Sans MT" w:hAnsi="Gill Sans MT" w:cs="Gill Sans MT"/>
              </w:rPr>
              <w:t xml:space="preserve">, has 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 a</w:t>
            </w:r>
            <w:r>
              <w:rPr>
                <w:rFonts w:ascii="Gill Sans MT" w:eastAsia="Gill Sans MT" w:hAnsi="Gill Sans MT" w:cs="Gill Sans MT"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</w:rPr>
              <w:t>fect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 by: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</w:tr>
      <w:tr w:rsidR="00D3153F">
        <w:trPr>
          <w:trHeight w:hRule="exact" w:val="34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(</w:t>
            </w:r>
            <w:proofErr w:type="spellStart"/>
            <w:r>
              <w:rPr>
                <w:rFonts w:ascii="Gill Sans MT" w:eastAsia="Gill Sans MT" w:hAnsi="Gill Sans MT" w:cs="Gill Sans MT"/>
              </w:rPr>
              <w:t>i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)        </w:t>
            </w:r>
            <w:r>
              <w:rPr>
                <w:rFonts w:ascii="Gill Sans MT" w:eastAsia="Gill Sans MT" w:hAnsi="Gill Sans MT" w:cs="Gill Sans MT"/>
                <w:spacing w:val="4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increase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pressure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(ii)        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decrease of p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essure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 the tra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 xml:space="preserve">hea </w:t>
            </w:r>
            <w:r>
              <w:rPr>
                <w:rFonts w:ascii="Gill Sans MT" w:eastAsia="Gill Sans MT" w:hAnsi="Gill Sans MT" w:cs="Gill Sans MT"/>
                <w:spacing w:val="-1"/>
              </w:rPr>
              <w:t>(</w:t>
            </w:r>
            <w:r>
              <w:rPr>
                <w:rFonts w:ascii="Gill Sans MT" w:eastAsia="Gill Sans MT" w:hAnsi="Gill Sans MT" w:cs="Gill Sans MT"/>
              </w:rPr>
              <w:t>win</w:t>
            </w:r>
            <w:r>
              <w:rPr>
                <w:rFonts w:ascii="Gill Sans MT" w:eastAsia="Gill Sans MT" w:hAnsi="Gill Sans MT" w:cs="Gill Sans MT"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e) c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ral (i.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. no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ma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)?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 the a</w:t>
            </w:r>
            <w:r>
              <w:rPr>
                <w:rFonts w:ascii="Gill Sans MT" w:eastAsia="Gill Sans MT" w:hAnsi="Gill Sans MT" w:cs="Gill Sans MT"/>
                <w:spacing w:val="-1"/>
              </w:rPr>
              <w:t>p</w:t>
            </w:r>
            <w:r>
              <w:rPr>
                <w:rFonts w:ascii="Gill Sans MT" w:eastAsia="Gill Sans MT" w:hAnsi="Gill Sans MT" w:cs="Gill Sans MT"/>
              </w:rPr>
              <w:t>ex (c</w:t>
            </w:r>
            <w:r>
              <w:rPr>
                <w:rFonts w:ascii="Gill Sans MT" w:eastAsia="Gill Sans MT" w:hAnsi="Gill Sans MT" w:cs="Gill Sans MT"/>
                <w:spacing w:val="-2"/>
              </w:rPr>
              <w:t>a</w:t>
            </w:r>
            <w:r>
              <w:rPr>
                <w:rFonts w:ascii="Gill Sans MT" w:eastAsia="Gill Sans MT" w:hAnsi="Gill Sans MT" w:cs="Gill Sans MT"/>
              </w:rPr>
              <w:t>rdiac i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lse)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beat of 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rt wi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 1”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mid-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lavi</w:t>
            </w:r>
            <w:r>
              <w:rPr>
                <w:rFonts w:ascii="Gill Sans MT" w:eastAsia="Gill Sans MT" w:hAnsi="Gill Sans MT" w:cs="Gill Sans MT"/>
                <w:spacing w:val="-1"/>
              </w:rPr>
              <w:t>cu</w:t>
            </w:r>
            <w:r>
              <w:rPr>
                <w:rFonts w:ascii="Gill Sans MT" w:eastAsia="Gill Sans MT" w:hAnsi="Gill Sans MT" w:cs="Gill Sans MT"/>
              </w:rPr>
              <w:t>lar 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ne?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Are brea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h sounds a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d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ble 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qu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 xml:space="preserve">lly 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n bo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h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sides of t</w:t>
            </w:r>
            <w:r>
              <w:rPr>
                <w:rFonts w:ascii="Gill Sans MT" w:eastAsia="Gill Sans MT" w:hAnsi="Gill Sans MT" w:cs="Gill Sans MT"/>
                <w:spacing w:val="-1"/>
              </w:rPr>
              <w:t>h</w:t>
            </w:r>
            <w:r>
              <w:rPr>
                <w:rFonts w:ascii="Gill Sans MT" w:eastAsia="Gill Sans MT" w:hAnsi="Gill Sans MT" w:cs="Gill Sans MT"/>
              </w:rPr>
              <w:t>e c</w:t>
            </w:r>
            <w:r>
              <w:rPr>
                <w:rFonts w:ascii="Gill Sans MT" w:eastAsia="Gill Sans MT" w:hAnsi="Gill Sans MT" w:cs="Gill Sans MT"/>
                <w:spacing w:val="-1"/>
              </w:rPr>
              <w:t>h</w:t>
            </w:r>
            <w:r>
              <w:rPr>
                <w:rFonts w:ascii="Gill Sans MT" w:eastAsia="Gill Sans MT" w:hAnsi="Gill Sans MT" w:cs="Gill Sans MT"/>
              </w:rPr>
              <w:t>est?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15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Is there 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y s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bc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ta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 xml:space="preserve">eous </w:t>
            </w:r>
            <w:r>
              <w:rPr>
                <w:rFonts w:ascii="Gill Sans MT" w:eastAsia="Gill Sans MT" w:hAnsi="Gill Sans MT" w:cs="Gill Sans MT"/>
                <w:spacing w:val="-1"/>
              </w:rPr>
              <w:t>em</w:t>
            </w:r>
            <w:r>
              <w:rPr>
                <w:rFonts w:ascii="Gill Sans MT" w:eastAsia="Gill Sans MT" w:hAnsi="Gill Sans MT" w:cs="Gill Sans MT"/>
              </w:rPr>
              <w:t>phys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ma (crackl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 sensa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ion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 tis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es</w:t>
            </w:r>
            <w:r>
              <w:rPr>
                <w:rFonts w:ascii="Gill Sans MT" w:eastAsia="Gill Sans MT" w:hAnsi="Gill Sans MT" w:cs="Gill Sans MT"/>
                <w:spacing w:val="-1"/>
              </w:rPr>
              <w:t>)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</w:tbl>
    <w:p w:rsidR="00D3153F" w:rsidRDefault="00D3153F">
      <w:pPr>
        <w:sectPr w:rsidR="00D3153F">
          <w:footerReference w:type="default" r:id="rId19"/>
          <w:pgSz w:w="11900" w:h="16840"/>
          <w:pgMar w:top="760" w:right="0" w:bottom="280" w:left="0" w:header="0" w:footer="547" w:gutter="0"/>
          <w:cols w:space="720"/>
        </w:sectPr>
      </w:pPr>
    </w:p>
    <w:p w:rsidR="00D3153F" w:rsidRDefault="00D359D2">
      <w:pPr>
        <w:spacing w:before="65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Part 3 – Section C</w:t>
      </w:r>
    </w:p>
    <w:p w:rsidR="00D3153F" w:rsidRDefault="00D359D2">
      <w:pPr>
        <w:spacing w:line="30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1910" style="position:absolute;left:0;text-align:left;margin-left:41.05pt;margin-top:32pt;width:513.25pt;height:0;z-index:-3613;mso-position-horizontal-relative:page" coordorigin="821,640" coordsize="10265,0">
            <v:shape id="_x0000_s1911" style="position:absolute;left:821;top:640;width:10265;height:0" coordorigin="821,640" coordsize="10265,0" path="m821,640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ABDOMEN</w:t>
      </w:r>
    </w:p>
    <w:p w:rsidR="00D3153F" w:rsidRDefault="00D3153F">
      <w:pPr>
        <w:spacing w:before="3" w:line="160" w:lineRule="exact"/>
        <w:rPr>
          <w:sz w:val="16"/>
          <w:szCs w:val="16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pict>
          <v:group id="_x0000_s1901" style="position:absolute;left:0;text-align:left;margin-left:453.15pt;margin-top:1.95pt;width:43.6pt;height:13.1pt;z-index:-3612;mso-position-horizontal-relative:page" coordorigin="9063,39" coordsize="872,262">
            <v:group id="_x0000_s1902" style="position:absolute;left:9068;top:49;width:860;height:0" coordorigin="9068,49" coordsize="860,0">
              <v:shape id="_x0000_s1909" style="position:absolute;left:9068;top:49;width:860;height:0" coordorigin="9068,49" coordsize="860,0" path="m9068,49r861,e" filled="f" strokeweight=".58pt">
                <v:path arrowok="t"/>
              </v:shape>
              <v:group id="_x0000_s1903" style="position:absolute;left:9073;top:45;width:0;height:251" coordorigin="9073,45" coordsize="0,251">
                <v:shape id="_x0000_s1908" style="position:absolute;left:9073;top:45;width:0;height:251" coordorigin="9073,45" coordsize="0,251" path="m9073,45r,250e" filled="f" strokeweight=".58pt">
                  <v:path arrowok="t"/>
                </v:shape>
                <v:group id="_x0000_s1904" style="position:absolute;left:9068;top:291;width:851;height:0" coordorigin="9068,291" coordsize="851,0">
                  <v:shape id="_x0000_s1907" style="position:absolute;left:9068;top:291;width:851;height:0" coordorigin="9068,291" coordsize="851,0" path="m9068,291r851,e" filled="f" strokeweight=".58pt">
                    <v:path arrowok="t"/>
                  </v:shape>
                  <v:group id="_x0000_s1905" style="position:absolute;left:9924;top:45;width:0;height:251" coordorigin="9924,45" coordsize="0,251">
                    <v:shape id="_x0000_s1906" style="position:absolute;left:9924;top:45;width:0;height:251" coordorigin="9924,45" coordsize="0,251" path="m9924,45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892" style="position:absolute;left:0;text-align:left;margin-left:509.9pt;margin-top:1.95pt;width:43.6pt;height:13.1pt;z-index:-3611;mso-position-horizontal-relative:page" coordorigin="10198,39" coordsize="872,262">
            <v:group id="_x0000_s1893" style="position:absolute;left:10204;top:49;width:860;height:0" coordorigin="10204,49" coordsize="860,0">
              <v:shape id="_x0000_s1900" style="position:absolute;left:10204;top:49;width:860;height:0" coordorigin="10204,49" coordsize="860,0" path="m10204,49r860,e" filled="f" strokeweight=".58pt">
                <v:path arrowok="t"/>
              </v:shape>
              <v:group id="_x0000_s1894" style="position:absolute;left:10208;top:45;width:0;height:251" coordorigin="10208,45" coordsize="0,251">
                <v:shape id="_x0000_s1899" style="position:absolute;left:10208;top:45;width:0;height:251" coordorigin="10208,45" coordsize="0,251" path="m10208,45r,250e" filled="f" strokeweight=".58pt">
                  <v:path arrowok="t"/>
                </v:shape>
                <v:group id="_x0000_s1895" style="position:absolute;left:10204;top:291;width:851;height:0" coordorigin="10204,291" coordsize="851,0">
                  <v:shape id="_x0000_s1898" style="position:absolute;left:10204;top:291;width:851;height:0" coordorigin="10204,291" coordsize="851,0" path="m10204,291r850,e" filled="f" strokeweight=".58pt">
                    <v:path arrowok="t"/>
                  </v:shape>
                  <v:group id="_x0000_s1896" style="position:absolute;left:11059;top:45;width:0;height:251" coordorigin="11059,45" coordsize="0,251">
                    <v:shape id="_x0000_s1897" style="position:absolute;left:11059;top:45;width:0;height:251" coordorigin="11059,45" coordsize="0,251" path="m11059,45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16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Does the 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>ie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have abdo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inal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pa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?</w:t>
      </w:r>
      <w:r>
        <w:rPr>
          <w:rFonts w:ascii="Gill Sans MT" w:eastAsia="Gill Sans MT" w:hAnsi="Gill Sans MT" w:cs="Gill Sans MT"/>
        </w:rPr>
        <w:t xml:space="preserve">                                                                                  </w:t>
      </w:r>
      <w:r>
        <w:rPr>
          <w:rFonts w:ascii="Gill Sans MT" w:eastAsia="Gill Sans MT" w:hAnsi="Gill Sans MT" w:cs="Gill Sans MT"/>
          <w:spacing w:val="50"/>
        </w:rPr>
        <w:t xml:space="preserve"> </w:t>
      </w:r>
      <w:r>
        <w:rPr>
          <w:rFonts w:ascii="Gill Sans MT" w:eastAsia="Gill Sans MT" w:hAnsi="Gill Sans MT" w:cs="Gill Sans MT"/>
        </w:rPr>
        <w:t xml:space="preserve">YES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>NO</w:t>
      </w:r>
    </w:p>
    <w:p w:rsidR="00D3153F" w:rsidRDefault="00D359D2">
      <w:pPr>
        <w:spacing w:before="88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‘yes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, spe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ify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site by w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1"/>
        </w:rPr>
        <w:t>t</w:t>
      </w:r>
      <w:r>
        <w:rPr>
          <w:rFonts w:ascii="Gill Sans MT" w:eastAsia="Gill Sans MT" w:hAnsi="Gill Sans MT" w:cs="Gill Sans MT"/>
        </w:rPr>
        <w:t>ing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 xml:space="preserve">16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n cha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t, and character:</w:t>
      </w:r>
      <w:r>
        <w:rPr>
          <w:rFonts w:ascii="Gill Sans MT" w:eastAsia="Gill Sans MT" w:hAnsi="Gill Sans MT" w:cs="Gill Sans MT"/>
          <w:spacing w:val="39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</w:t>
      </w:r>
      <w:r>
        <w:rPr>
          <w:rFonts w:ascii="Gill Sans MT" w:eastAsia="Gill Sans MT" w:hAnsi="Gill Sans MT" w:cs="Gill Sans MT"/>
        </w:rPr>
        <w:t>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spacing w:line="220" w:lineRule="exact"/>
        <w:ind w:left="1598"/>
        <w:rPr>
          <w:rFonts w:ascii="Gill Sans MT" w:eastAsia="Gill Sans MT" w:hAnsi="Gill Sans MT" w:cs="Gill Sans MT"/>
        </w:rPr>
      </w:pPr>
      <w:r>
        <w:pict>
          <v:group id="_x0000_s1888" style="position:absolute;left:0;text-align:left;margin-left:215.85pt;margin-top:12.1pt;width:163.65pt;height:203.15pt;z-index:-3610;mso-position-horizontal-relative:page" coordorigin="4317,242" coordsize="3273,4063">
            <v:group id="_x0000_s1889" style="position:absolute;left:4327;top:252;width:3253;height:4043" coordorigin="4327,252" coordsize="3253,4043">
              <v:shape id="_x0000_s1891" style="position:absolute;left:4327;top:252;width:3253;height:4043" coordorigin="4327,252" coordsize="3253,4043" path="m4327,252r,4043l7580,4295r,-4043l4327,252xe" fillcolor="#fdfdfd" stroked="f">
                <v:path arrowok="t"/>
              </v:shape>
              <v:shape id="_x0000_s1890" type="#_x0000_t75" style="position:absolute;left:4326;top:252;width:3254;height:4044">
                <v:imagedata r:id="rId20" o:title=""/>
              </v:shape>
            </v:group>
            <w10:wrap anchorx="page"/>
          </v:group>
        </w:pict>
      </w:r>
      <w:r>
        <w:pict>
          <v:group id="_x0000_s1883" style="position:absolute;left:0;text-align:left;margin-left:453.15pt;margin-top:226.1pt;width:43.1pt;height:13.2pt;z-index:-3609;mso-position-horizontal-relative:page" coordorigin="9063,4522" coordsize="862,264">
            <v:group id="_x0000_s1884" style="position:absolute;left:9073;top:4527;width:0;height:252" coordorigin="9073,4527" coordsize="0,252">
              <v:shape id="_x0000_s1887" style="position:absolute;left:9073;top:4527;width:0;height:252" coordorigin="9073,4527" coordsize="0,252" path="m9073,4527r,252e" filled="f" strokeweight=".58pt">
                <v:path arrowok="t"/>
              </v:shape>
              <v:group id="_x0000_s1885" style="position:absolute;left:9068;top:4775;width:851;height:0" coordorigin="9068,4775" coordsize="851,0">
                <v:shape id="_x0000_s1886" style="position:absolute;left:9068;top:4775;width:851;height:0" coordorigin="9068,4775" coordsize="851,0" path="m9068,4775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881" style="position:absolute;left:0;text-align:left;margin-left:510.4pt;margin-top:226.35pt;width:0;height:12.6pt;z-index:-3608;mso-position-horizontal-relative:page" coordorigin="10208,4527" coordsize="0,252">
            <v:shape id="_x0000_s1882" style="position:absolute;left:10208;top:4527;width:0;height:252" coordorigin="10208,4527" coordsize="0,252" path="m10208,4527r,252e" filled="f" strokeweight=".58pt">
              <v:path arrowok="t"/>
            </v:shape>
            <w10:wrap anchorx="page"/>
          </v:group>
        </w:pict>
      </w:r>
      <w:r>
        <w:pict>
          <v:group id="_x0000_s1874" style="position:absolute;left:0;text-align:left;margin-left:509.9pt;margin-top:250.3pt;width:43.6pt;height:13.2pt;z-index:-3607;mso-position-horizontal-relative:page" coordorigin="10198,5006" coordsize="872,264">
            <v:group id="_x0000_s1875" style="position:absolute;left:10204;top:5017;width:860;height:0" coordorigin="10204,5017" coordsize="860,0">
              <v:shape id="_x0000_s1880" style="position:absolute;left:10204;top:5017;width:860;height:0" coordorigin="10204,5017" coordsize="860,0" path="m10204,5017r860,e" filled="f" strokeweight=".58pt">
                <v:path arrowok="t"/>
              </v:shape>
              <v:group id="_x0000_s1876" style="position:absolute;left:10208;top:5012;width:0;height:252" coordorigin="10208,5012" coordsize="0,252">
                <v:shape id="_x0000_s1879" style="position:absolute;left:10208;top:5012;width:0;height:252" coordorigin="10208,5012" coordsize="0,252" path="m10208,5012r,252e" filled="f" strokeweight=".58pt">
                  <v:path arrowok="t"/>
                </v:shape>
                <v:group id="_x0000_s1877" style="position:absolute;left:11059;top:5012;width:0;height:252" coordorigin="11059,5012" coordsize="0,252">
                  <v:shape id="_x0000_s1878" style="position:absolute;left:11059;top:5012;width:0;height:252" coordorigin="11059,5012" coordsize="0,252" path="m11059,5012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>..................</w:t>
      </w:r>
      <w:r>
        <w:rPr>
          <w:rFonts w:ascii="Gill Sans MT" w:eastAsia="Gill Sans MT" w:hAnsi="Gill Sans MT" w:cs="Gill Sans MT"/>
          <w:position w:val="-1"/>
        </w:rPr>
        <w:t>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  <w:position w:val="-1"/>
        </w:rPr>
        <w:t>.</w:t>
      </w:r>
      <w:r>
        <w:rPr>
          <w:rFonts w:ascii="Gill Sans MT" w:eastAsia="Gill Sans MT" w:hAnsi="Gill Sans MT" w:cs="Gill Sans MT"/>
          <w:position w:val="-1"/>
        </w:rPr>
        <w:t>.......................................................................................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762"/>
        <w:gridCol w:w="846"/>
        <w:gridCol w:w="26"/>
        <w:gridCol w:w="280"/>
        <w:gridCol w:w="851"/>
      </w:tblGrid>
      <w:tr w:rsidR="00D3153F">
        <w:trPr>
          <w:trHeight w:hRule="exact" w:val="48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Does the 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>ie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have </w:t>
            </w:r>
            <w:proofErr w:type="spellStart"/>
            <w:r>
              <w:rPr>
                <w:rFonts w:ascii="Gill Sans MT" w:eastAsia="Gill Sans MT" w:hAnsi="Gill Sans MT" w:cs="Gill Sans MT"/>
              </w:rPr>
              <w:t>diarr</w:t>
            </w:r>
            <w:r>
              <w:rPr>
                <w:rFonts w:ascii="Gill Sans MT" w:eastAsia="Gill Sans MT" w:hAnsi="Gill Sans MT" w:cs="Gill Sans MT"/>
                <w:spacing w:val="-1"/>
              </w:rPr>
              <w:t>h</w:t>
            </w:r>
            <w:r>
              <w:rPr>
                <w:rFonts w:ascii="Gill Sans MT" w:eastAsia="Gill Sans MT" w:hAnsi="Gill Sans MT" w:cs="Gill Sans MT"/>
              </w:rPr>
              <w:t>oea</w:t>
            </w:r>
            <w:proofErr w:type="spellEnd"/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Has the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pat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t vom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ted?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3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58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If ‘yes’, spe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ify: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</w:tr>
    </w:tbl>
    <w:p w:rsidR="00D3153F" w:rsidRDefault="00D359D2">
      <w:pPr>
        <w:spacing w:line="200" w:lineRule="exact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a) Wh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 xml:space="preserve">n did </w:t>
      </w:r>
      <w:r>
        <w:rPr>
          <w:rFonts w:ascii="Gill Sans MT" w:eastAsia="Gill Sans MT" w:hAnsi="Gill Sans MT" w:cs="Gill Sans MT"/>
          <w:spacing w:val="-1"/>
        </w:rPr>
        <w:t>t</w:t>
      </w:r>
      <w:r>
        <w:rPr>
          <w:rFonts w:ascii="Gill Sans MT" w:eastAsia="Gill Sans MT" w:hAnsi="Gill Sans MT" w:cs="Gill Sans MT"/>
          <w:spacing w:val="1"/>
        </w:rPr>
        <w:t>h</w:t>
      </w:r>
      <w:r>
        <w:rPr>
          <w:rFonts w:ascii="Gill Sans MT" w:eastAsia="Gill Sans MT" w:hAnsi="Gill Sans MT" w:cs="Gill Sans MT"/>
        </w:rPr>
        <w:t>e p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ti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nt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last vom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t</w:t>
      </w:r>
      <w:proofErr w:type="gramStart"/>
      <w:r>
        <w:rPr>
          <w:rFonts w:ascii="Gill Sans MT" w:eastAsia="Gill Sans MT" w:hAnsi="Gill Sans MT" w:cs="Gill Sans MT"/>
          <w:spacing w:val="10"/>
        </w:rPr>
        <w:t>?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</w:rPr>
        <w:t>................................................</w:t>
      </w:r>
      <w:proofErr w:type="gramEnd"/>
      <w:r>
        <w:rPr>
          <w:rFonts w:ascii="Gill Sans MT" w:eastAsia="Gill Sans MT" w:hAnsi="Gill Sans MT" w:cs="Gill Sans MT"/>
          <w:spacing w:val="-38"/>
        </w:rPr>
        <w:t xml:space="preserve"> </w:t>
      </w:r>
      <w:r>
        <w:rPr>
          <w:rFonts w:ascii="Gill Sans MT" w:eastAsia="Gill Sans MT" w:hAnsi="Gill Sans MT" w:cs="Gill Sans MT"/>
        </w:rPr>
        <w:t>GMT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b) </w:t>
      </w:r>
      <w:r>
        <w:rPr>
          <w:rFonts w:ascii="Gill Sans MT" w:eastAsia="Gill Sans MT" w:hAnsi="Gill Sans MT" w:cs="Gill Sans MT"/>
        </w:rPr>
        <w:t>If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he is st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 xml:space="preserve">ll </w:t>
      </w:r>
      <w:r>
        <w:rPr>
          <w:rFonts w:ascii="Gill Sans MT" w:eastAsia="Gill Sans MT" w:hAnsi="Gill Sans MT" w:cs="Gill Sans MT"/>
          <w:spacing w:val="-1"/>
        </w:rPr>
        <w:t>v</w:t>
      </w:r>
      <w:r>
        <w:rPr>
          <w:rFonts w:ascii="Gill Sans MT" w:eastAsia="Gill Sans MT" w:hAnsi="Gill Sans MT" w:cs="Gill Sans MT"/>
        </w:rPr>
        <w:t>om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t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ng, s</w:t>
      </w:r>
      <w:r>
        <w:rPr>
          <w:rFonts w:ascii="Gill Sans MT" w:eastAsia="Gill Sans MT" w:hAnsi="Gill Sans MT" w:cs="Gill Sans MT"/>
          <w:spacing w:val="2"/>
        </w:rPr>
        <w:t>p</w:t>
      </w:r>
      <w:r>
        <w:rPr>
          <w:rFonts w:ascii="Gill Sans MT" w:eastAsia="Gill Sans MT" w:hAnsi="Gill Sans MT" w:cs="Gill Sans MT"/>
        </w:rPr>
        <w:t>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</w:t>
      </w:r>
      <w:r>
        <w:rPr>
          <w:rFonts w:ascii="Gill Sans MT" w:eastAsia="Gill Sans MT" w:hAnsi="Gill Sans MT" w:cs="Gill Sans MT"/>
          <w:spacing w:val="-1"/>
        </w:rPr>
        <w:t>f</w:t>
      </w:r>
      <w:r>
        <w:rPr>
          <w:rFonts w:ascii="Gill Sans MT" w:eastAsia="Gill Sans MT" w:hAnsi="Gill Sans MT" w:cs="Gill Sans MT"/>
        </w:rPr>
        <w:t>y fre</w:t>
      </w:r>
      <w:r>
        <w:rPr>
          <w:rFonts w:ascii="Gill Sans MT" w:eastAsia="Gill Sans MT" w:hAnsi="Gill Sans MT" w:cs="Gill Sans MT"/>
          <w:spacing w:val="-1"/>
        </w:rPr>
        <w:t>q</w:t>
      </w:r>
      <w:r>
        <w:rPr>
          <w:rFonts w:ascii="Gill Sans MT" w:eastAsia="Gill Sans MT" w:hAnsi="Gill Sans MT" w:cs="Gill Sans MT"/>
        </w:rPr>
        <w:t xml:space="preserve">uency 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</w:rPr>
        <w:t>nd character:</w:t>
      </w:r>
      <w:r>
        <w:rPr>
          <w:rFonts w:ascii="Gill Sans MT" w:eastAsia="Gill Sans MT" w:hAnsi="Gill Sans MT" w:cs="Gill Sans MT"/>
          <w:spacing w:val="17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spacing w:line="220" w:lineRule="exact"/>
        <w:ind w:left="1598"/>
        <w:rPr>
          <w:rFonts w:ascii="Gill Sans MT" w:eastAsia="Gill Sans MT" w:hAnsi="Gill Sans MT" w:cs="Gill Sans MT"/>
        </w:rPr>
      </w:pPr>
      <w:r>
        <w:pict>
          <v:group id="_x0000_s1869" style="position:absolute;left:0;text-align:left;margin-left:453.15pt;margin-top:23.95pt;width:43.1pt;height:13.2pt;z-index:-3606;mso-position-horizontal-relative:page" coordorigin="9063,479" coordsize="862,264">
            <v:group id="_x0000_s1870" style="position:absolute;left:9073;top:485;width:0;height:252" coordorigin="9073,485" coordsize="0,252">
              <v:shape id="_x0000_s1873" style="position:absolute;left:9073;top:485;width:0;height:252" coordorigin="9073,485" coordsize="0,252" path="m9073,485r,252e" filled="f" strokeweight=".58pt">
                <v:path arrowok="t"/>
              </v:shape>
              <v:group id="_x0000_s1871" style="position:absolute;left:9068;top:732;width:851;height:0" coordorigin="9068,732" coordsize="851,0">
                <v:shape id="_x0000_s1872" style="position:absolute;left:9068;top:732;width:851;height:0" coordorigin="9068,732" coordsize="851,0" path="m9068,732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867" style="position:absolute;left:0;text-align:left;margin-left:510.4pt;margin-top:24.25pt;width:0;height:12.6pt;z-index:-3605;mso-position-horizontal-relative:page" coordorigin="10208,485" coordsize="0,252">
            <v:shape id="_x0000_s1868" style="position:absolute;left:10208;top:485;width:0;height:252" coordorigin="10208,485" coordsize="0,252" path="m10208,485r,252e" filled="f" strokeweight=".58pt">
              <v:path arrowok="t"/>
            </v:shape>
            <w10:wrap anchorx="page"/>
          </v:group>
        </w:pict>
      </w:r>
      <w:r>
        <w:pict>
          <v:group id="_x0000_s1860" style="position:absolute;left:0;text-align:left;margin-left:509.9pt;margin-top:48.1pt;width:43.6pt;height:13.2pt;z-index:-3604;mso-position-horizontal-relative:page" coordorigin="10198,962" coordsize="872,264">
            <v:group id="_x0000_s1861" style="position:absolute;left:10204;top:973;width:860;height:0" coordorigin="10204,973" coordsize="860,0">
              <v:shape id="_x0000_s1866" style="position:absolute;left:10204;top:973;width:860;height:0" coordorigin="10204,973" coordsize="860,0" path="m10204,973r860,e" filled="f" strokeweight=".58pt">
                <v:path arrowok="t"/>
              </v:shape>
              <v:group id="_x0000_s1862" style="position:absolute;left:10208;top:968;width:0;height:252" coordorigin="10208,968" coordsize="0,252">
                <v:shape id="_x0000_s1865" style="position:absolute;left:10208;top:968;width:0;height:252" coordorigin="10208,968" coordsize="0,252" path="m10208,968r,252e" filled="f" strokeweight=".58pt">
                  <v:path arrowok="t"/>
                </v:shape>
                <v:group id="_x0000_s1863" style="position:absolute;left:11059;top:968;width:0;height:252" coordorigin="11059,968" coordsize="0,252">
                  <v:shape id="_x0000_s1864" style="position:absolute;left:11059;top:968;width:0;height:252" coordorigin="11059,968" coordsize="0,252" path="m11059,968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855" style="position:absolute;left:0;text-align:left;margin-left:453.15pt;margin-top:95.5pt;width:43.1pt;height:13.2pt;z-index:-3603;mso-position-horizontal-relative:page" coordorigin="9063,1910" coordsize="862,264">
            <v:group id="_x0000_s1856" style="position:absolute;left:9073;top:1916;width:0;height:252" coordorigin="9073,1916" coordsize="0,252">
              <v:shape id="_x0000_s1859" style="position:absolute;left:9073;top:1916;width:0;height:252" coordorigin="9073,1916" coordsize="0,252" path="m9073,1916r,252e" filled="f" strokeweight=".58pt">
                <v:path arrowok="t"/>
              </v:shape>
              <v:group id="_x0000_s1857" style="position:absolute;left:9068;top:2163;width:851;height:0" coordorigin="9068,2163" coordsize="851,0">
                <v:shape id="_x0000_s1858" style="position:absolute;left:9068;top:2163;width:851;height:0" coordorigin="9068,2163" coordsize="851,0" path="m9068,2163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853" style="position:absolute;left:0;text-align:left;margin-left:510.4pt;margin-top:95.8pt;width:0;height:12.6pt;z-index:-3602;mso-position-horizontal-relative:page" coordorigin="10208,1916" coordsize="0,252">
            <v:shape id="_x0000_s1854" style="position:absolute;left:10208;top:1916;width:0;height:252" coordorigin="10208,1916" coordsize="0,252" path="m10208,1916r,252e" filled="f" strokeweight=".58pt">
              <v:path arrowok="t"/>
            </v:shape>
            <w10:wrap anchorx="page"/>
          </v:group>
        </w:pict>
      </w:r>
      <w:r>
        <w:pict>
          <v:group id="_x0000_s1846" style="position:absolute;left:0;text-align:left;margin-left:509.9pt;margin-top:119.7pt;width:43.6pt;height:13.2pt;z-index:-3601;mso-position-horizontal-relative:page" coordorigin="10198,2394" coordsize="872,264">
            <v:group id="_x0000_s1847" style="position:absolute;left:10204;top:2405;width:860;height:0" coordorigin="10204,2405" coordsize="860,0">
              <v:shape id="_x0000_s1852" style="position:absolute;left:10204;top:2405;width:860;height:0" coordorigin="10204,2405" coordsize="860,0" path="m10204,2405r860,e" filled="f" strokeweight=".58pt">
                <v:path arrowok="t"/>
              </v:shape>
              <v:group id="_x0000_s1848" style="position:absolute;left:10208;top:2400;width:0;height:252" coordorigin="10208,2400" coordsize="0,252">
                <v:shape id="_x0000_s1851" style="position:absolute;left:10208;top:2400;width:0;height:252" coordorigin="10208,2400" coordsize="0,252" path="m10208,2400r,252e" filled="f" strokeweight=".58pt">
                  <v:path arrowok="t"/>
                </v:shape>
                <v:group id="_x0000_s1849" style="position:absolute;left:11059;top:2400;width:0;height:252" coordorigin="11059,2400" coordsize="0,252">
                  <v:shape id="_x0000_s1850" style="position:absolute;left:11059;top:2400;width:0;height:252" coordorigin="11059,2400" coordsize="0,252" path="m11059,2400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844" style="position:absolute;left:0;text-align:left;margin-left:510.4pt;margin-top:159.75pt;width:0;height:12.6pt;z-index:-3600;mso-position-horizontal-relative:page" coordorigin="10208,3195" coordsize="0,252">
            <v:shape id="_x0000_s1845" style="position:absolute;left:10208;top:3195;width:0;height:252" coordorigin="10208,3195" coordsize="0,252" path="m10208,3195r,252e" filled="f" strokeweight=".58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>...........</w:t>
      </w:r>
      <w:r>
        <w:rPr>
          <w:rFonts w:ascii="Gill Sans MT" w:eastAsia="Gill Sans MT" w:hAnsi="Gill Sans MT" w:cs="Gill Sans MT"/>
          <w:position w:val="-1"/>
        </w:rPr>
        <w:t>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  <w:position w:val="-1"/>
        </w:rPr>
        <w:t>.</w:t>
      </w:r>
      <w:r>
        <w:rPr>
          <w:rFonts w:ascii="Gill Sans MT" w:eastAsia="Gill Sans MT" w:hAnsi="Gill Sans MT" w:cs="Gill Sans MT"/>
          <w:position w:val="-1"/>
        </w:rPr>
        <w:t>.......................................................................................</w:t>
      </w:r>
    </w:p>
    <w:p w:rsidR="00D3153F" w:rsidRDefault="00D3153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762"/>
        <w:gridCol w:w="846"/>
        <w:gridCol w:w="26"/>
        <w:gridCol w:w="280"/>
        <w:gridCol w:w="851"/>
      </w:tblGrid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19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Has he vo</w:t>
            </w:r>
            <w:r>
              <w:rPr>
                <w:rFonts w:ascii="Gill Sans MT" w:eastAsia="Gill Sans MT" w:hAnsi="Gill Sans MT" w:cs="Gill Sans MT"/>
                <w:spacing w:val="-1"/>
              </w:rPr>
              <w:t>m</w:t>
            </w: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d bloo</w:t>
            </w:r>
            <w:r>
              <w:rPr>
                <w:rFonts w:ascii="Gill Sans MT" w:eastAsia="Gill Sans MT" w:hAnsi="Gill Sans MT" w:cs="Gill Sans MT"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</w:rPr>
              <w:t>??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20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Can t</w:t>
            </w:r>
            <w:r>
              <w:rPr>
                <w:rFonts w:ascii="Gill Sans MT" w:eastAsia="Gill Sans MT" w:hAnsi="Gill Sans MT" w:cs="Gill Sans MT"/>
                <w:spacing w:val="-1"/>
              </w:rPr>
              <w:t>h</w:t>
            </w:r>
            <w:r>
              <w:rPr>
                <w:rFonts w:ascii="Gill Sans MT" w:eastAsia="Gill Sans MT" w:hAnsi="Gill Sans MT" w:cs="Gill Sans MT"/>
              </w:rPr>
              <w:t>e pa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t pass ur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e 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th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 xml:space="preserve">t </w:t>
            </w:r>
            <w:r>
              <w:rPr>
                <w:rFonts w:ascii="Gill Sans MT" w:eastAsia="Gill Sans MT" w:hAnsi="Gill Sans MT" w:cs="Gill Sans MT"/>
                <w:spacing w:val="-1"/>
              </w:rPr>
              <w:t>d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</w:rPr>
              <w:t>ic</w:t>
            </w:r>
            <w:r>
              <w:rPr>
                <w:rFonts w:ascii="Gill Sans MT" w:eastAsia="Gill Sans MT" w:hAnsi="Gill Sans MT" w:cs="Gill Sans MT"/>
                <w:spacing w:val="-1"/>
              </w:rPr>
              <w:t>u</w:t>
            </w:r>
            <w:r>
              <w:rPr>
                <w:rFonts w:ascii="Gill Sans MT" w:eastAsia="Gill Sans MT" w:hAnsi="Gill Sans MT" w:cs="Gill Sans MT"/>
              </w:rPr>
              <w:t>lt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70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10" w:line="200" w:lineRule="exact"/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4" w:line="160" w:lineRule="exact"/>
              <w:rPr>
                <w:sz w:val="17"/>
                <w:szCs w:val="17"/>
              </w:rPr>
            </w:pPr>
          </w:p>
          <w:p w:rsidR="00D3153F" w:rsidRDefault="00D359D2">
            <w:pPr>
              <w:ind w:left="259"/>
              <w:rPr>
                <w:rFonts w:ascii="PMingLiU" w:eastAsia="PMingLiU" w:hAnsi="PMingLiU" w:cs="PMingLiU"/>
              </w:rPr>
            </w:pPr>
            <w:r>
              <w:rPr>
                <w:rFonts w:ascii="Gill Sans MT" w:eastAsia="Gill Sans MT" w:hAnsi="Gill Sans MT" w:cs="Gill Sans MT"/>
              </w:rPr>
              <w:t>Is the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ur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e cl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 xml:space="preserve">ar </w:t>
            </w:r>
            <w:r>
              <w:rPr>
                <w:rFonts w:ascii="PMingLiU" w:eastAsia="PMingLiU" w:hAnsi="PMingLiU" w:cs="PMingLiU"/>
                <w:w w:val="178"/>
              </w:rPr>
              <w:t></w:t>
            </w:r>
            <w:r>
              <w:rPr>
                <w:rFonts w:ascii="PMingLiU" w:eastAsia="PMingLiU" w:hAnsi="PMingLiU" w:cs="PMingLiU"/>
                <w:spacing w:val="18"/>
                <w:w w:val="17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 blood stained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PMingLiU" w:eastAsia="PMingLiU" w:hAnsi="PMingLiU" w:cs="PMingLiU"/>
                <w:w w:val="178"/>
              </w:rPr>
              <w:t>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</w:tr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22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 ur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ing p</w:t>
            </w:r>
            <w:r>
              <w:rPr>
                <w:rFonts w:ascii="Gill Sans MT" w:eastAsia="Gill Sans MT" w:hAnsi="Gill Sans MT" w:cs="Gill Sans MT"/>
                <w:spacing w:val="-1"/>
              </w:rPr>
              <w:t>ai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f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23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Is the a</w:t>
            </w:r>
            <w:r>
              <w:rPr>
                <w:rFonts w:ascii="Gill Sans MT" w:eastAsia="Gill Sans MT" w:hAnsi="Gill Sans MT" w:cs="Gill Sans MT"/>
                <w:spacing w:val="-1"/>
              </w:rPr>
              <w:t>b</w:t>
            </w:r>
            <w:r>
              <w:rPr>
                <w:rFonts w:ascii="Gill Sans MT" w:eastAsia="Gill Sans MT" w:hAnsi="Gill Sans MT" w:cs="Gill Sans MT"/>
              </w:rPr>
              <w:t>dom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n soft 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pa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ti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n?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5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58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If ‘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o’, s</w:t>
            </w:r>
            <w:r>
              <w:rPr>
                <w:rFonts w:ascii="Gill Sans MT" w:eastAsia="Gill Sans MT" w:hAnsi="Gill Sans MT" w:cs="Gill Sans MT"/>
                <w:spacing w:val="1"/>
              </w:rPr>
              <w:t>p</w:t>
            </w:r>
            <w:r>
              <w:rPr>
                <w:rFonts w:ascii="Gill Sans MT" w:eastAsia="Gill Sans MT" w:hAnsi="Gill Sans MT" w:cs="Gill Sans MT"/>
              </w:rPr>
              <w:t>ecify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site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1"/>
              </w:rPr>
              <w:t>b</w:t>
            </w:r>
            <w:r>
              <w:rPr>
                <w:rFonts w:ascii="Gill Sans MT" w:eastAsia="Gill Sans MT" w:hAnsi="Gill Sans MT" w:cs="Gill Sans MT"/>
              </w:rPr>
              <w:t>y writi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g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23 on c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art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Are there any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swellings 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 xml:space="preserve">n 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1"/>
              </w:rPr>
              <w:t>b</w:t>
            </w:r>
            <w:r>
              <w:rPr>
                <w:rFonts w:ascii="Gill Sans MT" w:eastAsia="Gill Sans MT" w:hAnsi="Gill Sans MT" w:cs="Gill Sans MT"/>
                <w:spacing w:val="-1"/>
              </w:rPr>
              <w:t>do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  <w:spacing w:val="1"/>
              </w:rPr>
              <w:t>n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</w:rPr>
              <w:t>Y</w:t>
            </w:r>
            <w:r>
              <w:rPr>
                <w:rFonts w:ascii="Gill Sans MT" w:eastAsia="Gill Sans MT" w:hAnsi="Gill Sans MT" w:cs="Gill Sans MT"/>
                <w:spacing w:val="1"/>
                <w:position w:val="1"/>
              </w:rPr>
              <w:t>E</w:t>
            </w:r>
            <w:r>
              <w:rPr>
                <w:rFonts w:ascii="Gill Sans MT" w:eastAsia="Gill Sans MT" w:hAnsi="Gill Sans MT" w:cs="Gill Sans MT"/>
                <w:position w:val="1"/>
              </w:rPr>
              <w:t>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  <w:position w:val="1"/>
              </w:rPr>
              <w:t>NO</w:t>
            </w:r>
          </w:p>
        </w:tc>
      </w:tr>
      <w:tr w:rsidR="00D3153F">
        <w:trPr>
          <w:trHeight w:hRule="exact" w:val="3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before="58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If ‘yes</w:t>
            </w:r>
            <w:r>
              <w:rPr>
                <w:rFonts w:ascii="Gill Sans MT" w:eastAsia="Gill Sans MT" w:hAnsi="Gill Sans MT" w:cs="Gill Sans MT"/>
                <w:spacing w:val="-1"/>
              </w:rPr>
              <w:t>’</w:t>
            </w:r>
            <w:r>
              <w:rPr>
                <w:rFonts w:ascii="Gill Sans MT" w:eastAsia="Gill Sans MT" w:hAnsi="Gill Sans MT" w:cs="Gill Sans MT"/>
              </w:rPr>
              <w:t>, spe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ify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site </w:t>
            </w:r>
            <w:r>
              <w:rPr>
                <w:rFonts w:ascii="Gill Sans MT" w:eastAsia="Gill Sans MT" w:hAnsi="Gill Sans MT" w:cs="Gill Sans MT"/>
                <w:spacing w:val="-1"/>
              </w:rPr>
              <w:t>(</w:t>
            </w:r>
            <w:r>
              <w:rPr>
                <w:rFonts w:ascii="Gill Sans MT" w:eastAsia="Gill Sans MT" w:hAnsi="Gill Sans MT" w:cs="Gill Sans MT"/>
                <w:spacing w:val="1"/>
              </w:rPr>
              <w:t>b</w:t>
            </w:r>
            <w:r>
              <w:rPr>
                <w:rFonts w:ascii="Gill Sans MT" w:eastAsia="Gill Sans MT" w:hAnsi="Gill Sans MT" w:cs="Gill Sans MT"/>
              </w:rPr>
              <w:t>y wri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24 on 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  <w:spacing w:val="1"/>
              </w:rPr>
              <w:t>h</w:t>
            </w:r>
            <w:r>
              <w:rPr>
                <w:rFonts w:ascii="Gill Sans MT" w:eastAsia="Gill Sans MT" w:hAnsi="Gill Sans MT" w:cs="Gill Sans MT"/>
              </w:rPr>
              <w:t>art</w:t>
            </w:r>
            <w:r>
              <w:rPr>
                <w:rFonts w:ascii="Gill Sans MT" w:eastAsia="Gill Sans MT" w:hAnsi="Gill Sans MT" w:cs="Gill Sans MT"/>
                <w:spacing w:val="-1"/>
              </w:rPr>
              <w:t>)</w:t>
            </w:r>
            <w:r>
              <w:rPr>
                <w:rFonts w:ascii="Gill Sans MT" w:eastAsia="Gill Sans MT" w:hAnsi="Gill Sans MT" w:cs="Gill Sans MT"/>
              </w:rPr>
              <w:t>, size and c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nsi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tenc</w:t>
            </w:r>
            <w:r>
              <w:rPr>
                <w:rFonts w:ascii="Gill Sans MT" w:eastAsia="Gill Sans MT" w:hAnsi="Gill Sans MT" w:cs="Gill Sans MT"/>
                <w:spacing w:val="-1"/>
              </w:rPr>
              <w:t>y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</w:tr>
    </w:tbl>
    <w:p w:rsidR="00D3153F" w:rsidRDefault="00D359D2">
      <w:pPr>
        <w:spacing w:before="66"/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</w:t>
      </w:r>
      <w:r>
        <w:rPr>
          <w:rFonts w:ascii="Gill Sans MT" w:eastAsia="Gill Sans MT" w:hAnsi="Gill Sans MT" w:cs="Gill Sans MT"/>
        </w:rPr>
        <w:t>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</w:t>
      </w:r>
      <w:r>
        <w:rPr>
          <w:rFonts w:ascii="Gill Sans MT" w:eastAsia="Gill Sans MT" w:hAnsi="Gill Sans MT" w:cs="Gill Sans MT"/>
        </w:rPr>
        <w:t>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  <w:sectPr w:rsidR="00D3153F">
          <w:footerReference w:type="default" r:id="rId21"/>
          <w:pgSz w:w="11900" w:h="16840"/>
          <w:pgMar w:top="760" w:right="0" w:bottom="280" w:left="0" w:header="0" w:footer="493" w:gutter="0"/>
          <w:cols w:space="720"/>
        </w:sectPr>
      </w:pPr>
      <w:r>
        <w:pict>
          <v:group id="_x0000_s1835" style="position:absolute;left:0;text-align:left;margin-left:453.15pt;margin-top:.25pt;width:43.6pt;height:13.2pt;z-index:-3599;mso-position-horizontal-relative:page" coordorigin="9063,5" coordsize="872,264">
            <v:group id="_x0000_s1836" style="position:absolute;left:9068;top:15;width:860;height:0" coordorigin="9068,15" coordsize="860,0">
              <v:shape id="_x0000_s1843" style="position:absolute;left:9068;top:15;width:860;height:0" coordorigin="9068,15" coordsize="860,0" path="m9068,15r861,e" filled="f" strokeweight=".58pt">
                <v:path arrowok="t"/>
              </v:shape>
              <v:group id="_x0000_s1837" style="position:absolute;left:9073;top:11;width:0;height:252" coordorigin="9073,11" coordsize="0,252">
                <v:shape id="_x0000_s1842" style="position:absolute;left:9073;top:11;width:0;height:252" coordorigin="9073,11" coordsize="0,252" path="m9073,11r,252e" filled="f" strokeweight=".58pt">
                  <v:path arrowok="t"/>
                </v:shape>
                <v:group id="_x0000_s1838" style="position:absolute;left:9068;top:258;width:851;height:0" coordorigin="9068,258" coordsize="851,0">
                  <v:shape id="_x0000_s1841" style="position:absolute;left:9068;top:258;width:851;height:0" coordorigin="9068,258" coordsize="851,0" path="m9068,258r851,e" filled="f" strokeweight=".58pt">
                    <v:path arrowok="t"/>
                  </v:shape>
                  <v:group id="_x0000_s1839" style="position:absolute;left:9924;top:11;width:0;height:252" coordorigin="9924,11" coordsize="0,252">
                    <v:shape id="_x0000_s1840" style="position:absolute;left:9924;top:11;width:0;height:252" coordorigin="9924,11" coordsize="0,252" path="m9924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826" style="position:absolute;left:0;text-align:left;margin-left:509.9pt;margin-top:.25pt;width:43.6pt;height:13.2pt;z-index:-3598;mso-position-horizontal-relative:page" coordorigin="10198,5" coordsize="872,264">
            <v:group id="_x0000_s1827" style="position:absolute;left:10204;top:15;width:860;height:0" coordorigin="10204,15" coordsize="860,0">
              <v:shape id="_x0000_s1834" style="position:absolute;left:10204;top:15;width:860;height:0" coordorigin="10204,15" coordsize="860,0" path="m10204,15r860,e" filled="f" strokeweight=".58pt">
                <v:path arrowok="t"/>
              </v:shape>
              <v:group id="_x0000_s1828" style="position:absolute;left:10208;top:11;width:0;height:252" coordorigin="10208,11" coordsize="0,252">
                <v:shape id="_x0000_s1833" style="position:absolute;left:10208;top:11;width:0;height:252" coordorigin="10208,11" coordsize="0,252" path="m10208,11r,252e" filled="f" strokeweight=".58pt">
                  <v:path arrowok="t"/>
                </v:shape>
                <v:group id="_x0000_s1829" style="position:absolute;left:10204;top:258;width:851;height:0" coordorigin="10204,258" coordsize="851,0">
                  <v:shape id="_x0000_s1832" style="position:absolute;left:10204;top:258;width:851;height:0" coordorigin="10204,258" coordsize="851,0" path="m10204,258r850,e" filled="f" strokeweight=".58pt">
                    <v:path arrowok="t"/>
                  </v:shape>
                  <v:group id="_x0000_s1830" style="position:absolute;left:11059;top:11;width:0;height:252" coordorigin="11059,11" coordsize="0,252">
                    <v:shape id="_x0000_s1831" style="position:absolute;left:11059;top:11;width:0;height:252" coordorigin="11059,11" coordsize="0,252" path="m11059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25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 xml:space="preserve">Can you </w:t>
      </w:r>
      <w:r>
        <w:rPr>
          <w:rFonts w:ascii="Gill Sans MT" w:eastAsia="Gill Sans MT" w:hAnsi="Gill Sans MT" w:cs="Gill Sans MT"/>
          <w:spacing w:val="-1"/>
        </w:rPr>
        <w:t>h</w:t>
      </w:r>
      <w:r>
        <w:rPr>
          <w:rFonts w:ascii="Gill Sans MT" w:eastAsia="Gill Sans MT" w:hAnsi="Gill Sans MT" w:cs="Gill Sans MT"/>
        </w:rPr>
        <w:t>ear bowel s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und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</w:rPr>
        <w:t xml:space="preserve">?  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7"/>
        </w:rPr>
        <w:t xml:space="preserve"> </w:t>
      </w:r>
      <w:r>
        <w:rPr>
          <w:rFonts w:ascii="Gill Sans MT" w:eastAsia="Gill Sans MT" w:hAnsi="Gill Sans MT" w:cs="Gill Sans MT"/>
        </w:rPr>
        <w:t xml:space="preserve">YES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>NO</w:t>
      </w:r>
    </w:p>
    <w:p w:rsidR="00D3153F" w:rsidRDefault="00D359D2">
      <w:pPr>
        <w:spacing w:before="65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Part 3 – Section D</w:t>
      </w:r>
    </w:p>
    <w:p w:rsidR="00D3153F" w:rsidRDefault="00D359D2">
      <w:pPr>
        <w:spacing w:line="30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1824" style="position:absolute;left:0;text-align:left;margin-left:41.05pt;margin-top:32pt;width:513.25pt;height:0;z-index:-3597;mso-position-horizontal-relative:page" coordorigin="821,640" coordsize="10265,0">
            <v:shape id="_x0000_s1825" style="position:absolute;left:821;top:640;width:10265;height:0" coordorigin="821,640" coordsize="10265,0" path="m821,640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NERVOUS</w:t>
      </w:r>
      <w:r>
        <w:rPr>
          <w:rFonts w:ascii="Gill Sans MT" w:eastAsia="Gill Sans MT" w:hAnsi="Gill Sans MT" w:cs="Gill Sans MT"/>
          <w:b/>
          <w:spacing w:val="-14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SYSTEM</w:t>
      </w:r>
    </w:p>
    <w:p w:rsidR="00D3153F" w:rsidRDefault="00D3153F">
      <w:pPr>
        <w:spacing w:before="3" w:line="160" w:lineRule="exact"/>
        <w:rPr>
          <w:sz w:val="16"/>
          <w:szCs w:val="16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pict>
          <v:group id="_x0000_s1815" style="position:absolute;left:0;text-align:left;margin-left:453.15pt;margin-top:1.95pt;width:43.6pt;height:13.1pt;z-index:-3596;mso-position-horizontal-relative:page" coordorigin="9063,39" coordsize="872,262">
            <v:group id="_x0000_s1816" style="position:absolute;left:9068;top:49;width:860;height:0" coordorigin="9068,49" coordsize="860,0">
              <v:shape id="_x0000_s1823" style="position:absolute;left:9068;top:49;width:860;height:0" coordorigin="9068,49" coordsize="860,0" path="m9068,49r861,e" filled="f" strokeweight=".58pt">
                <v:path arrowok="t"/>
              </v:shape>
              <v:group id="_x0000_s1817" style="position:absolute;left:9073;top:45;width:0;height:251" coordorigin="9073,45" coordsize="0,251">
                <v:shape id="_x0000_s1822" style="position:absolute;left:9073;top:45;width:0;height:251" coordorigin="9073,45" coordsize="0,251" path="m9073,45r,250e" filled="f" strokeweight=".58pt">
                  <v:path arrowok="t"/>
                </v:shape>
                <v:group id="_x0000_s1818" style="position:absolute;left:9068;top:291;width:851;height:0" coordorigin="9068,291" coordsize="851,0">
                  <v:shape id="_x0000_s1821" style="position:absolute;left:9068;top:291;width:851;height:0" coordorigin="9068,291" coordsize="851,0" path="m9068,291r851,e" filled="f" strokeweight=".58pt">
                    <v:path arrowok="t"/>
                  </v:shape>
                  <v:group id="_x0000_s1819" style="position:absolute;left:9924;top:45;width:0;height:251" coordorigin="9924,45" coordsize="0,251">
                    <v:shape id="_x0000_s1820" style="position:absolute;left:9924;top:45;width:0;height:251" coordorigin="9924,45" coordsize="0,251" path="m9924,45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806" style="position:absolute;left:0;text-align:left;margin-left:509.9pt;margin-top:1.95pt;width:43.6pt;height:13.1pt;z-index:-3595;mso-position-horizontal-relative:page" coordorigin="10198,39" coordsize="872,262">
            <v:group id="_x0000_s1807" style="position:absolute;left:10204;top:49;width:860;height:0" coordorigin="10204,49" coordsize="860,0">
              <v:shape id="_x0000_s1814" style="position:absolute;left:10204;top:49;width:860;height:0" coordorigin="10204,49" coordsize="860,0" path="m10204,49r860,e" filled="f" strokeweight=".58pt">
                <v:path arrowok="t"/>
              </v:shape>
              <v:group id="_x0000_s1808" style="position:absolute;left:10208;top:45;width:0;height:251" coordorigin="10208,45" coordsize="0,251">
                <v:shape id="_x0000_s1813" style="position:absolute;left:10208;top:45;width:0;height:251" coordorigin="10208,45" coordsize="0,251" path="m10208,45r,250e" filled="f" strokeweight=".58pt">
                  <v:path arrowok="t"/>
                </v:shape>
                <v:group id="_x0000_s1809" style="position:absolute;left:10204;top:291;width:851;height:0" coordorigin="10204,291" coordsize="851,0">
                  <v:shape id="_x0000_s1812" style="position:absolute;left:10204;top:291;width:851;height:0" coordorigin="10204,291" coordsize="851,0" path="m10204,291r850,e" filled="f" strokeweight=".58pt">
                    <v:path arrowok="t"/>
                  </v:shape>
                  <v:group id="_x0000_s1810" style="position:absolute;left:11059;top:45;width:0;height:251" coordorigin="11059,45" coordsize="0,251">
                    <v:shape id="_x0000_s1811" style="position:absolute;left:11059;top:45;width:0;height:251" coordorigin="11059,45" coordsize="0,251" path="m11059,45r,250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26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Has he any vi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al di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</w:rPr>
        <w:t>tu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ban</w:t>
      </w:r>
      <w:r>
        <w:rPr>
          <w:rFonts w:ascii="Gill Sans MT" w:eastAsia="Gill Sans MT" w:hAnsi="Gill Sans MT" w:cs="Gill Sans MT"/>
          <w:spacing w:val="-1"/>
        </w:rPr>
        <w:t>ce</w:t>
      </w:r>
      <w:r>
        <w:rPr>
          <w:rFonts w:ascii="Gill Sans MT" w:eastAsia="Gill Sans MT" w:hAnsi="Gill Sans MT" w:cs="Gill Sans MT"/>
        </w:rPr>
        <w:t xml:space="preserve">?    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13"/>
        </w:rPr>
        <w:t xml:space="preserve"> </w:t>
      </w:r>
      <w:r>
        <w:rPr>
          <w:rFonts w:ascii="Gill Sans MT" w:eastAsia="Gill Sans MT" w:hAnsi="Gill Sans MT" w:cs="Gill Sans MT"/>
        </w:rPr>
        <w:t xml:space="preserve">YES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>NO</w:t>
      </w:r>
    </w:p>
    <w:p w:rsidR="00D3153F" w:rsidRDefault="00D3153F">
      <w:pPr>
        <w:spacing w:before="9" w:line="160" w:lineRule="exact"/>
        <w:rPr>
          <w:sz w:val="16"/>
          <w:szCs w:val="16"/>
        </w:rPr>
      </w:pPr>
    </w:p>
    <w:p w:rsidR="00D3153F" w:rsidRDefault="00D359D2">
      <w:pPr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‘yes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, spe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ify: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spacing w:line="220" w:lineRule="exact"/>
        <w:ind w:left="1598"/>
        <w:rPr>
          <w:rFonts w:ascii="Gill Sans MT" w:eastAsia="Gill Sans MT" w:hAnsi="Gill Sans MT" w:cs="Gill Sans MT"/>
        </w:rPr>
      </w:pPr>
      <w:r>
        <w:pict>
          <v:group id="_x0000_s1804" style="position:absolute;left:0;text-align:left;margin-left:510.4pt;margin-top:24.25pt;width:0;height:12.6pt;z-index:-3594;mso-position-horizontal-relative:page" coordorigin="10208,485" coordsize="0,252">
            <v:shape id="_x0000_s1805" style="position:absolute;left:10208;top:485;width:0;height:252" coordorigin="10208,485" coordsize="0,252" path="m10208,485r,252e" filled="f" strokeweight=".58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  <w:position w:val="-1"/>
        </w:rPr>
        <w:t>.</w:t>
      </w:r>
      <w:r>
        <w:rPr>
          <w:rFonts w:ascii="Gill Sans MT" w:eastAsia="Gill Sans MT" w:hAnsi="Gill Sans MT" w:cs="Gill Sans MT"/>
          <w:position w:val="-1"/>
        </w:rPr>
        <w:t>.......................................................................................</w:t>
      </w:r>
    </w:p>
    <w:p w:rsidR="00D3153F" w:rsidRDefault="00D3153F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762"/>
        <w:gridCol w:w="846"/>
        <w:gridCol w:w="26"/>
        <w:gridCol w:w="280"/>
        <w:gridCol w:w="851"/>
      </w:tblGrid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27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Has he a head</w:t>
            </w:r>
            <w:r>
              <w:rPr>
                <w:rFonts w:ascii="Gill Sans MT" w:eastAsia="Gill Sans MT" w:hAnsi="Gill Sans MT" w:cs="Gill Sans MT"/>
                <w:spacing w:val="-1"/>
              </w:rPr>
              <w:t>a</w:t>
            </w:r>
            <w:r>
              <w:rPr>
                <w:rFonts w:ascii="Gill Sans MT" w:eastAsia="Gill Sans MT" w:hAnsi="Gill Sans MT" w:cs="Gill Sans MT"/>
              </w:rPr>
              <w:t>che?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553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9" w:line="200" w:lineRule="exact"/>
            </w:pPr>
          </w:p>
          <w:p w:rsidR="00D3153F" w:rsidRDefault="00D359D2">
            <w:pPr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28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>
            <w:pPr>
              <w:spacing w:before="9" w:line="200" w:lineRule="exact"/>
            </w:pPr>
          </w:p>
          <w:p w:rsidR="00D3153F" w:rsidRDefault="00D359D2">
            <w:pPr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  <w:spacing w:val="1"/>
              </w:rPr>
              <w:t>t</w:t>
            </w:r>
            <w:r>
              <w:rPr>
                <w:rFonts w:ascii="Gill Sans MT" w:eastAsia="Gill Sans MT" w:hAnsi="Gill Sans MT" w:cs="Gill Sans MT"/>
              </w:rPr>
              <w:t>ate of cons</w:t>
            </w:r>
            <w:r>
              <w:rPr>
                <w:rFonts w:ascii="Gill Sans MT" w:eastAsia="Gill Sans MT" w:hAnsi="Gill Sans MT" w:cs="Gill Sans MT"/>
                <w:spacing w:val="-1"/>
              </w:rPr>
              <w:t>ci</w:t>
            </w:r>
            <w:r>
              <w:rPr>
                <w:rFonts w:ascii="Gill Sans MT" w:eastAsia="Gill Sans MT" w:hAnsi="Gill Sans MT" w:cs="Gill Sans MT"/>
              </w:rPr>
              <w:t>ousnes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: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</w:tr>
    </w:tbl>
    <w:p w:rsidR="00D3153F" w:rsidRDefault="00D359D2">
      <w:pPr>
        <w:spacing w:line="200" w:lineRule="exact"/>
        <w:ind w:left="2291"/>
        <w:rPr>
          <w:rFonts w:ascii="Gill Sans MT" w:eastAsia="Gill Sans MT" w:hAnsi="Gill Sans MT" w:cs="Gill Sans MT"/>
        </w:rPr>
      </w:pPr>
      <w:r>
        <w:pict>
          <v:group id="_x0000_s1797" style="position:absolute;left:0;text-align:left;margin-left:283.05pt;margin-top:-.8pt;width:43.35pt;height:13.2pt;z-index:-3593;mso-position-horizontal-relative:page;mso-position-vertical-relative:text" coordorigin="5661,-16" coordsize="867,264">
            <v:group id="_x0000_s1798" style="position:absolute;left:5671;top:-11;width:0;height:252" coordorigin="5671,-11" coordsize="0,252">
              <v:shape id="_x0000_s1803" style="position:absolute;left:5671;top:-11;width:0;height:252" coordorigin="5671,-11" coordsize="0,252" path="m5671,-11r,252e" filled="f" strokeweight=".58pt">
                <v:path arrowok="t"/>
              </v:shape>
              <v:group id="_x0000_s1799" style="position:absolute;left:5666;top:237;width:851;height:0" coordorigin="5666,237" coordsize="851,0">
                <v:shape id="_x0000_s1802" style="position:absolute;left:5666;top:237;width:851;height:0" coordorigin="5666,237" coordsize="851,0" path="m5666,237r851,e" filled="f" strokeweight=".58pt">
                  <v:path arrowok="t"/>
                </v:shape>
                <v:group id="_x0000_s1800" style="position:absolute;left:6522;top:-11;width:0;height:252" coordorigin="6522,-11" coordsize="0,252">
                  <v:shape id="_x0000_s1801" style="position:absolute;left:6522;top:-11;width:0;height:252" coordorigin="6522,-11" coordsize="0,252" path="m6522,-11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Fully a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ert and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orie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>tated</w:t>
      </w:r>
    </w:p>
    <w:p w:rsidR="00D3153F" w:rsidRDefault="00D3153F">
      <w:pPr>
        <w:spacing w:before="4" w:line="100" w:lineRule="exact"/>
        <w:rPr>
          <w:sz w:val="11"/>
          <w:szCs w:val="11"/>
        </w:rPr>
      </w:pPr>
    </w:p>
    <w:p w:rsidR="00D3153F" w:rsidRDefault="00D359D2">
      <w:pPr>
        <w:ind w:left="2291"/>
        <w:rPr>
          <w:rFonts w:ascii="Gill Sans MT" w:eastAsia="Gill Sans MT" w:hAnsi="Gill Sans MT" w:cs="Gill Sans MT"/>
        </w:rPr>
      </w:pPr>
      <w:r>
        <w:pict>
          <v:group id="_x0000_s1788" style="position:absolute;left:0;text-align:left;margin-left:283.05pt;margin-top:.25pt;width:43.6pt;height:13.2pt;z-index:-3592;mso-position-horizontal-relative:page" coordorigin="5661,5" coordsize="872,264">
            <v:group id="_x0000_s1789" style="position:absolute;left:5666;top:15;width:860;height:0" coordorigin="5666,15" coordsize="860,0">
              <v:shape id="_x0000_s1796" style="position:absolute;left:5666;top:15;width:860;height:0" coordorigin="5666,15" coordsize="860,0" path="m5666,15r861,e" filled="f" strokeweight=".58pt">
                <v:path arrowok="t"/>
              </v:shape>
              <v:group id="_x0000_s1790" style="position:absolute;left:5671;top:11;width:0;height:252" coordorigin="5671,11" coordsize="0,252">
                <v:shape id="_x0000_s1795" style="position:absolute;left:5671;top:11;width:0;height:252" coordorigin="5671,11" coordsize="0,252" path="m5671,11r,252e" filled="f" strokeweight=".58pt">
                  <v:path arrowok="t"/>
                </v:shape>
                <v:group id="_x0000_s1791" style="position:absolute;left:5666;top:258;width:851;height:0" coordorigin="5666,258" coordsize="851,0">
                  <v:shape id="_x0000_s1794" style="position:absolute;left:5666;top:258;width:851;height:0" coordorigin="5666,258" coordsize="851,0" path="m5666,258r851,e" filled="f" strokeweight=".58pt">
                    <v:path arrowok="t"/>
                  </v:shape>
                  <v:group id="_x0000_s1792" style="position:absolute;left:6522;top:11;width:0;height:252" coordorigin="6522,11" coordsize="0,252">
                    <v:shape id="_x0000_s1793" style="position:absolute;left:6522;top:11;width:0;height:252" coordorigin="6522,11" coordsize="0,252" path="m652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Con</w:t>
      </w:r>
      <w:r>
        <w:rPr>
          <w:rFonts w:ascii="Gill Sans MT" w:eastAsia="Gill Sans MT" w:hAnsi="Gill Sans MT" w:cs="Gill Sans MT"/>
          <w:spacing w:val="-1"/>
        </w:rPr>
        <w:t>f</w:t>
      </w:r>
      <w:r>
        <w:rPr>
          <w:rFonts w:ascii="Gill Sans MT" w:eastAsia="Gill Sans MT" w:hAnsi="Gill Sans MT" w:cs="Gill Sans MT"/>
        </w:rPr>
        <w:t>used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ind w:left="2291"/>
        <w:rPr>
          <w:rFonts w:ascii="Gill Sans MT" w:eastAsia="Gill Sans MT" w:hAnsi="Gill Sans MT" w:cs="Gill Sans MT"/>
        </w:rPr>
      </w:pPr>
      <w:r>
        <w:pict>
          <v:group id="_x0000_s1779" style="position:absolute;left:0;text-align:left;margin-left:283.05pt;margin-top:.25pt;width:43.6pt;height:13.2pt;z-index:-3591;mso-position-horizontal-relative:page" coordorigin="5661,5" coordsize="872,264">
            <v:group id="_x0000_s1780" style="position:absolute;left:5666;top:15;width:860;height:0" coordorigin="5666,15" coordsize="860,0">
              <v:shape id="_x0000_s1787" style="position:absolute;left:5666;top:15;width:860;height:0" coordorigin="5666,15" coordsize="860,0" path="m5666,15r861,e" filled="f" strokeweight=".58pt">
                <v:path arrowok="t"/>
              </v:shape>
              <v:group id="_x0000_s1781" style="position:absolute;left:5671;top:11;width:0;height:252" coordorigin="5671,11" coordsize="0,252">
                <v:shape id="_x0000_s1786" style="position:absolute;left:5671;top:11;width:0;height:252" coordorigin="5671,11" coordsize="0,252" path="m5671,11r,252e" filled="f" strokeweight=".58pt">
                  <v:path arrowok="t"/>
                </v:shape>
                <v:group id="_x0000_s1782" style="position:absolute;left:5666;top:258;width:851;height:0" coordorigin="5666,258" coordsize="851,0">
                  <v:shape id="_x0000_s1785" style="position:absolute;left:5666;top:258;width:851;height:0" coordorigin="5666,258" coordsize="851,0" path="m5666,258r851,e" filled="f" strokeweight=".58pt">
                    <v:path arrowok="t"/>
                  </v:shape>
                  <v:group id="_x0000_s1783" style="position:absolute;left:6522;top:11;width:0;height:252" coordorigin="6522,11" coordsize="0,252">
                    <v:shape id="_x0000_s1784" style="position:absolute;left:6522;top:11;width:0;height:252" coordorigin="6522,11" coordsize="0,252" path="m652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Drowsy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ind w:left="2291"/>
        <w:rPr>
          <w:rFonts w:ascii="Gill Sans MT" w:eastAsia="Gill Sans MT" w:hAnsi="Gill Sans MT" w:cs="Gill Sans MT"/>
        </w:rPr>
      </w:pPr>
      <w:r>
        <w:pict>
          <v:group id="_x0000_s1770" style="position:absolute;left:0;text-align:left;margin-left:283.05pt;margin-top:.25pt;width:43.6pt;height:13.2pt;z-index:-3590;mso-position-horizontal-relative:page" coordorigin="5661,5" coordsize="872,264">
            <v:group id="_x0000_s1771" style="position:absolute;left:5666;top:15;width:860;height:0" coordorigin="5666,15" coordsize="860,0">
              <v:shape id="_x0000_s1778" style="position:absolute;left:5666;top:15;width:860;height:0" coordorigin="5666,15" coordsize="860,0" path="m5666,15r861,e" filled="f" strokeweight=".58pt">
                <v:path arrowok="t"/>
              </v:shape>
              <v:group id="_x0000_s1772" style="position:absolute;left:5671;top:11;width:0;height:252" coordorigin="5671,11" coordsize="0,252">
                <v:shape id="_x0000_s1777" style="position:absolute;left:5671;top:11;width:0;height:252" coordorigin="5671,11" coordsize="0,252" path="m5671,11r,252e" filled="f" strokeweight=".58pt">
                  <v:path arrowok="t"/>
                </v:shape>
                <v:group id="_x0000_s1773" style="position:absolute;left:5666;top:258;width:851;height:0" coordorigin="5666,258" coordsize="851,0">
                  <v:shape id="_x0000_s1776" style="position:absolute;left:5666;top:258;width:851;height:0" coordorigin="5666,258" coordsize="851,0" path="m5666,258r851,e" filled="f" strokeweight=".58pt">
                    <v:path arrowok="t"/>
                  </v:shape>
                  <v:group id="_x0000_s1774" style="position:absolute;left:6522;top:11;width:0;height:252" coordorigin="6522,11" coordsize="0,252">
                    <v:shape id="_x0000_s1775" style="position:absolute;left:6522;top:11;width:0;height:252" coordorigin="6522,11" coordsize="0,252" path="m652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Uncons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ious</w:t>
      </w:r>
      <w:r>
        <w:rPr>
          <w:rFonts w:ascii="Gill Sans MT" w:eastAsia="Gill Sans MT" w:hAnsi="Gill Sans MT" w:cs="Gill Sans MT"/>
          <w:spacing w:val="-1"/>
        </w:rPr>
        <w:t xml:space="preserve"> b</w:t>
      </w:r>
      <w:r>
        <w:rPr>
          <w:rFonts w:ascii="Gill Sans MT" w:eastAsia="Gill Sans MT" w:hAnsi="Gill Sans MT" w:cs="Gill Sans MT"/>
          <w:spacing w:val="1"/>
        </w:rPr>
        <w:t>u</w:t>
      </w:r>
      <w:r>
        <w:rPr>
          <w:rFonts w:ascii="Gill Sans MT" w:eastAsia="Gill Sans MT" w:hAnsi="Gill Sans MT" w:cs="Gill Sans MT"/>
        </w:rPr>
        <w:t>t re</w:t>
      </w:r>
      <w:r>
        <w:rPr>
          <w:rFonts w:ascii="Gill Sans MT" w:eastAsia="Gill Sans MT" w:hAnsi="Gill Sans MT" w:cs="Gill Sans MT"/>
          <w:spacing w:val="-1"/>
        </w:rPr>
        <w:t>s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onds to</w:t>
      </w:r>
      <w:r>
        <w:rPr>
          <w:rFonts w:ascii="Gill Sans MT" w:eastAsia="Gill Sans MT" w:hAnsi="Gill Sans MT" w:cs="Gill Sans MT"/>
          <w:spacing w:val="-2"/>
        </w:rPr>
        <w:t xml:space="preserve"> </w:t>
      </w:r>
      <w:r>
        <w:rPr>
          <w:rFonts w:ascii="Gill Sans MT" w:eastAsia="Gill Sans MT" w:hAnsi="Gill Sans MT" w:cs="Gill Sans MT"/>
        </w:rPr>
        <w:t>sti</w:t>
      </w:r>
      <w:r>
        <w:rPr>
          <w:rFonts w:ascii="Gill Sans MT" w:eastAsia="Gill Sans MT" w:hAnsi="Gill Sans MT" w:cs="Gill Sans MT"/>
          <w:spacing w:val="-1"/>
        </w:rPr>
        <w:t>m</w:t>
      </w:r>
      <w:r>
        <w:rPr>
          <w:rFonts w:ascii="Gill Sans MT" w:eastAsia="Gill Sans MT" w:hAnsi="Gill Sans MT" w:cs="Gill Sans MT"/>
        </w:rPr>
        <w:t>u</w:t>
      </w:r>
      <w:r>
        <w:rPr>
          <w:rFonts w:ascii="Gill Sans MT" w:eastAsia="Gill Sans MT" w:hAnsi="Gill Sans MT" w:cs="Gill Sans MT"/>
          <w:spacing w:val="-1"/>
        </w:rPr>
        <w:t>l</w:t>
      </w:r>
      <w:r>
        <w:rPr>
          <w:rFonts w:ascii="Gill Sans MT" w:eastAsia="Gill Sans MT" w:hAnsi="Gill Sans MT" w:cs="Gill Sans MT"/>
        </w:rPr>
        <w:t>i</w:t>
      </w:r>
    </w:p>
    <w:p w:rsidR="00D3153F" w:rsidRDefault="00D3153F">
      <w:pPr>
        <w:spacing w:before="2" w:line="100" w:lineRule="exact"/>
        <w:rPr>
          <w:sz w:val="11"/>
          <w:szCs w:val="11"/>
        </w:rPr>
      </w:pPr>
    </w:p>
    <w:p w:rsidR="00D3153F" w:rsidRDefault="00D359D2">
      <w:pPr>
        <w:spacing w:line="220" w:lineRule="exact"/>
        <w:ind w:left="2291"/>
        <w:rPr>
          <w:rFonts w:ascii="Gill Sans MT" w:eastAsia="Gill Sans MT" w:hAnsi="Gill Sans MT" w:cs="Gill Sans MT"/>
        </w:rPr>
      </w:pPr>
      <w:r>
        <w:pict>
          <v:group id="_x0000_s1761" style="position:absolute;left:0;text-align:left;margin-left:283.05pt;margin-top:.25pt;width:43.6pt;height:13.2pt;z-index:-3589;mso-position-horizontal-relative:page" coordorigin="5661,5" coordsize="872,264">
            <v:group id="_x0000_s1762" style="position:absolute;left:5666;top:15;width:860;height:0" coordorigin="5666,15" coordsize="860,0">
              <v:shape id="_x0000_s1769" style="position:absolute;left:5666;top:15;width:860;height:0" coordorigin="5666,15" coordsize="860,0" path="m5666,15r861,e" filled="f" strokeweight=".58pt">
                <v:path arrowok="t"/>
              </v:shape>
              <v:group id="_x0000_s1763" style="position:absolute;left:5671;top:11;width:0;height:252" coordorigin="5671,11" coordsize="0,252">
                <v:shape id="_x0000_s1768" style="position:absolute;left:5671;top:11;width:0;height:252" coordorigin="5671,11" coordsize="0,252" path="m5671,11r,252e" filled="f" strokeweight=".58pt">
                  <v:path arrowok="t"/>
                </v:shape>
                <v:group id="_x0000_s1764" style="position:absolute;left:5666;top:258;width:851;height:0" coordorigin="5666,258" coordsize="851,0">
                  <v:shape id="_x0000_s1767" style="position:absolute;left:5666;top:258;width:851;height:0" coordorigin="5666,258" coordsize="851,0" path="m5666,258r851,e" filled="f" strokeweight=".58pt">
                    <v:path arrowok="t"/>
                  </v:shape>
                  <v:group id="_x0000_s1765" style="position:absolute;left:6522;top:11;width:0;height:252" coordorigin="6522,11" coordsize="0,252">
                    <v:shape id="_x0000_s1766" style="position:absolute;left:6522;top:11;width:0;height:252" coordorigin="6522,11" coordsize="0,252" path="m652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>Uncons</w:t>
      </w:r>
      <w:r>
        <w:rPr>
          <w:rFonts w:ascii="Gill Sans MT" w:eastAsia="Gill Sans MT" w:hAnsi="Gill Sans MT" w:cs="Gill Sans MT"/>
          <w:spacing w:val="-1"/>
          <w:position w:val="-1"/>
        </w:rPr>
        <w:t>c</w:t>
      </w:r>
      <w:r>
        <w:rPr>
          <w:rFonts w:ascii="Gill Sans MT" w:eastAsia="Gill Sans MT" w:hAnsi="Gill Sans MT" w:cs="Gill Sans MT"/>
          <w:position w:val="-1"/>
        </w:rPr>
        <w:t xml:space="preserve">ious 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d unrespon</w:t>
      </w:r>
      <w:r>
        <w:rPr>
          <w:rFonts w:ascii="Gill Sans MT" w:eastAsia="Gill Sans MT" w:hAnsi="Gill Sans MT" w:cs="Gill Sans MT"/>
          <w:spacing w:val="-1"/>
          <w:position w:val="-1"/>
        </w:rPr>
        <w:t>s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v</w:t>
      </w:r>
      <w:r>
        <w:rPr>
          <w:rFonts w:ascii="Gill Sans MT" w:eastAsia="Gill Sans MT" w:hAnsi="Gill Sans MT" w:cs="Gill Sans MT"/>
          <w:position w:val="-1"/>
        </w:rPr>
        <w:t>e</w:t>
      </w:r>
    </w:p>
    <w:p w:rsidR="00D3153F" w:rsidRDefault="00D3153F">
      <w:pPr>
        <w:spacing w:before="4" w:line="220" w:lineRule="exact"/>
        <w:rPr>
          <w:sz w:val="22"/>
          <w:szCs w:val="22"/>
        </w:rPr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1752" style="position:absolute;left:0;text-align:left;margin-left:453.15pt;margin-top:1.95pt;width:43.6pt;height:13.2pt;z-index:-3588;mso-position-horizontal-relative:page" coordorigin="9063,39" coordsize="872,264">
            <v:group id="_x0000_s1753" style="position:absolute;left:9068;top:49;width:860;height:0" coordorigin="9068,49" coordsize="860,0">
              <v:shape id="_x0000_s1760" style="position:absolute;left:9068;top:49;width:860;height:0" coordorigin="9068,49" coordsize="860,0" path="m9068,49r861,e" filled="f" strokeweight=".58pt">
                <v:path arrowok="t"/>
              </v:shape>
              <v:group id="_x0000_s1754" style="position:absolute;left:9073;top:45;width:0;height:252" coordorigin="9073,45" coordsize="0,252">
                <v:shape id="_x0000_s1759" style="position:absolute;left:9073;top:45;width:0;height:252" coordorigin="9073,45" coordsize="0,252" path="m9073,45r,252e" filled="f" strokeweight=".58pt">
                  <v:path arrowok="t"/>
                </v:shape>
                <v:group id="_x0000_s1755" style="position:absolute;left:9068;top:292;width:851;height:0" coordorigin="9068,292" coordsize="851,0">
                  <v:shape id="_x0000_s1758" style="position:absolute;left:9068;top:292;width:851;height:0" coordorigin="9068,292" coordsize="851,0" path="m9068,292r851,e" filled="f" strokeweight=".58pt">
                    <v:path arrowok="t"/>
                  </v:shape>
                  <v:group id="_x0000_s1756" style="position:absolute;left:9924;top:45;width:0;height:252" coordorigin="9924,45" coordsize="0,252">
                    <v:shape id="_x0000_s1757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43" style="position:absolute;left:0;text-align:left;margin-left:509.9pt;margin-top:1.95pt;width:43.6pt;height:13.2pt;z-index:-3587;mso-position-horizontal-relative:page" coordorigin="10198,39" coordsize="872,264">
            <v:group id="_x0000_s1744" style="position:absolute;left:10204;top:49;width:860;height:0" coordorigin="10204,49" coordsize="860,0">
              <v:shape id="_x0000_s1751" style="position:absolute;left:10204;top:49;width:860;height:0" coordorigin="10204,49" coordsize="860,0" path="m10204,49r860,e" filled="f" strokeweight=".58pt">
                <v:path arrowok="t"/>
              </v:shape>
              <v:group id="_x0000_s1745" style="position:absolute;left:10208;top:45;width:0;height:252" coordorigin="10208,45" coordsize="0,252">
                <v:shape id="_x0000_s1750" style="position:absolute;left:10208;top:45;width:0;height:252" coordorigin="10208,45" coordsize="0,252" path="m10208,45r,252e" filled="f" strokeweight=".58pt">
                  <v:path arrowok="t"/>
                </v:shape>
                <v:group id="_x0000_s1746" style="position:absolute;left:10204;top:292;width:851;height:0" coordorigin="10204,292" coordsize="851,0">
                  <v:shape id="_x0000_s1749" style="position:absolute;left:10204;top:292;width:851;height:0" coordorigin="10204,292" coordsize="851,0" path="m10204,292r850,e" filled="f" strokeweight=".58pt">
                    <v:path arrowok="t"/>
                  </v:shape>
                  <v:group id="_x0000_s1747" style="position:absolute;left:11059;top:45;width:0;height:252" coordorigin="11059,45" coordsize="0,252">
                    <v:shape id="_x0000_s1748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29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Are p</w:t>
      </w:r>
      <w:r>
        <w:rPr>
          <w:rFonts w:ascii="Gill Sans MT" w:eastAsia="Gill Sans MT" w:hAnsi="Gill Sans MT" w:cs="Gill Sans MT"/>
          <w:spacing w:val="-1"/>
          <w:position w:val="-1"/>
        </w:rPr>
        <w:t>u</w:t>
      </w:r>
      <w:r>
        <w:rPr>
          <w:rFonts w:ascii="Gill Sans MT" w:eastAsia="Gill Sans MT" w:hAnsi="Gill Sans MT" w:cs="Gill Sans MT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ls e</w:t>
      </w:r>
      <w:r>
        <w:rPr>
          <w:rFonts w:ascii="Gill Sans MT" w:eastAsia="Gill Sans MT" w:hAnsi="Gill Sans MT" w:cs="Gill Sans MT"/>
          <w:spacing w:val="-1"/>
          <w:position w:val="-1"/>
        </w:rPr>
        <w:t>qu</w:t>
      </w:r>
      <w:r>
        <w:rPr>
          <w:rFonts w:ascii="Gill Sans MT" w:eastAsia="Gill Sans MT" w:hAnsi="Gill Sans MT" w:cs="Gill Sans MT"/>
          <w:position w:val="-1"/>
        </w:rPr>
        <w:t>al and no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 xml:space="preserve">mal 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n resp</w:t>
      </w:r>
      <w:r>
        <w:rPr>
          <w:rFonts w:ascii="Gill Sans MT" w:eastAsia="Gill Sans MT" w:hAnsi="Gill Sans MT" w:cs="Gill Sans MT"/>
          <w:spacing w:val="-1"/>
          <w:position w:val="-1"/>
        </w:rPr>
        <w:t>o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 xml:space="preserve">se to </w:t>
      </w:r>
      <w:r>
        <w:rPr>
          <w:rFonts w:ascii="Gill Sans MT" w:eastAsia="Gill Sans MT" w:hAnsi="Gill Sans MT" w:cs="Gill Sans MT"/>
          <w:spacing w:val="-1"/>
          <w:position w:val="-1"/>
        </w:rPr>
        <w:t>l</w:t>
      </w:r>
      <w:r>
        <w:rPr>
          <w:rFonts w:ascii="Gill Sans MT" w:eastAsia="Gill Sans MT" w:hAnsi="Gill Sans MT" w:cs="Gill Sans MT"/>
          <w:position w:val="-1"/>
        </w:rPr>
        <w:t xml:space="preserve">ight?                                                                   </w:t>
      </w:r>
      <w:r>
        <w:rPr>
          <w:rFonts w:ascii="Gill Sans MT" w:eastAsia="Gill Sans MT" w:hAnsi="Gill Sans MT" w:cs="Gill Sans MT"/>
          <w:spacing w:val="37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 xml:space="preserve">o’, </w:t>
      </w:r>
      <w:r>
        <w:rPr>
          <w:rFonts w:ascii="Gill Sans MT" w:eastAsia="Gill Sans MT" w:hAnsi="Gill Sans MT" w:cs="Gill Sans MT"/>
          <w:spacing w:val="-2"/>
        </w:rPr>
        <w:t>a</w:t>
      </w:r>
      <w:r>
        <w:rPr>
          <w:rFonts w:ascii="Gill Sans MT" w:eastAsia="Gill Sans MT" w:hAnsi="Gill Sans MT" w:cs="Gill Sans MT"/>
        </w:rPr>
        <w:t>m</w:t>
      </w:r>
      <w:r>
        <w:rPr>
          <w:rFonts w:ascii="Gill Sans MT" w:eastAsia="Gill Sans MT" w:hAnsi="Gill Sans MT" w:cs="Gill Sans MT"/>
          <w:spacing w:val="-1"/>
        </w:rPr>
        <w:t>p</w:t>
      </w:r>
      <w:r>
        <w:rPr>
          <w:rFonts w:ascii="Gill Sans MT" w:eastAsia="Gill Sans MT" w:hAnsi="Gill Sans MT" w:cs="Gill Sans MT"/>
        </w:rPr>
        <w:t>lif</w:t>
      </w:r>
      <w:r>
        <w:rPr>
          <w:rFonts w:ascii="Gill Sans MT" w:eastAsia="Gill Sans MT" w:hAnsi="Gill Sans MT" w:cs="Gill Sans MT"/>
          <w:spacing w:val="-1"/>
        </w:rPr>
        <w:t>y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  <w:spacing w:val="9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2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</w:rPr>
        <w:t>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1734" style="position:absolute;left:0;text-align:left;margin-left:453.15pt;margin-top:.25pt;width:43.6pt;height:13.2pt;z-index:-3586;mso-position-horizontal-relative:page" coordorigin="9063,5" coordsize="872,264">
            <v:group id="_x0000_s1735" style="position:absolute;left:9068;top:15;width:860;height:0" coordorigin="9068,15" coordsize="860,0">
              <v:shape id="_x0000_s1742" style="position:absolute;left:9068;top:15;width:860;height:0" coordorigin="9068,15" coordsize="860,0" path="m9068,15r861,e" filled="f" strokeweight=".58pt">
                <v:path arrowok="t"/>
              </v:shape>
              <v:group id="_x0000_s1736" style="position:absolute;left:9073;top:11;width:0;height:252" coordorigin="9073,11" coordsize="0,252">
                <v:shape id="_x0000_s1741" style="position:absolute;left:9073;top:11;width:0;height:252" coordorigin="9073,11" coordsize="0,252" path="m9073,11r,252e" filled="f" strokeweight=".58pt">
                  <v:path arrowok="t"/>
                </v:shape>
                <v:group id="_x0000_s1737" style="position:absolute;left:9068;top:258;width:851;height:0" coordorigin="9068,258" coordsize="851,0">
                  <v:shape id="_x0000_s1740" style="position:absolute;left:9068;top:258;width:851;height:0" coordorigin="9068,258" coordsize="851,0" path="m9068,258r851,e" filled="f" strokeweight=".58pt">
                    <v:path arrowok="t"/>
                  </v:shape>
                  <v:group id="_x0000_s1738" style="position:absolute;left:9924;top:11;width:0;height:252" coordorigin="9924,11" coordsize="0,252">
                    <v:shape id="_x0000_s1739" style="position:absolute;left:9924;top:11;width:0;height:252" coordorigin="9924,11" coordsize="0,252" path="m9924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25" style="position:absolute;left:0;text-align:left;margin-left:509.9pt;margin-top:.25pt;width:43.6pt;height:13.2pt;z-index:-3585;mso-position-horizontal-relative:page" coordorigin="10198,5" coordsize="872,264">
            <v:group id="_x0000_s1726" style="position:absolute;left:10204;top:15;width:860;height:0" coordorigin="10204,15" coordsize="860,0">
              <v:shape id="_x0000_s1733" style="position:absolute;left:10204;top:15;width:860;height:0" coordorigin="10204,15" coordsize="860,0" path="m10204,15r860,e" filled="f" strokeweight=".58pt">
                <v:path arrowok="t"/>
              </v:shape>
              <v:group id="_x0000_s1727" style="position:absolute;left:10208;top:11;width:0;height:252" coordorigin="10208,11" coordsize="0,252">
                <v:shape id="_x0000_s1732" style="position:absolute;left:10208;top:11;width:0;height:252" coordorigin="10208,11" coordsize="0,252" path="m10208,11r,252e" filled="f" strokeweight=".58pt">
                  <v:path arrowok="t"/>
                </v:shape>
                <v:group id="_x0000_s1728" style="position:absolute;left:10204;top:258;width:851;height:0" coordorigin="10204,258" coordsize="851,0">
                  <v:shape id="_x0000_s1731" style="position:absolute;left:10204;top:258;width:851;height:0" coordorigin="10204,258" coordsize="851,0" path="m10204,258r850,e" filled="f" strokeweight=".58pt">
                    <v:path arrowok="t"/>
                  </v:shape>
                  <v:group id="_x0000_s1729" style="position:absolute;left:11059;top:11;width:0;height:252" coordorigin="11059,11" coordsize="0,252">
                    <v:shape id="_x0000_s1730" style="position:absolute;left:11059;top:11;width:0;height:252" coordorigin="11059,11" coordsize="0,252" path="m11059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30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Is the co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 xml:space="preserve">neal </w:t>
      </w:r>
      <w:r>
        <w:rPr>
          <w:rFonts w:ascii="Gill Sans MT" w:eastAsia="Gill Sans MT" w:hAnsi="Gill Sans MT" w:cs="Gill Sans MT"/>
          <w:spacing w:val="-1"/>
          <w:position w:val="-1"/>
        </w:rPr>
        <w:t>(</w:t>
      </w:r>
      <w:r>
        <w:rPr>
          <w:rFonts w:ascii="Gill Sans MT" w:eastAsia="Gill Sans MT" w:hAnsi="Gill Sans MT" w:cs="Gill Sans MT"/>
          <w:spacing w:val="1"/>
          <w:position w:val="-1"/>
        </w:rPr>
        <w:t>b</w:t>
      </w:r>
      <w:r>
        <w:rPr>
          <w:rFonts w:ascii="Gill Sans MT" w:eastAsia="Gill Sans MT" w:hAnsi="Gill Sans MT" w:cs="Gill Sans MT"/>
          <w:spacing w:val="-1"/>
          <w:position w:val="-1"/>
        </w:rPr>
        <w:t>l</w:t>
      </w:r>
      <w:r>
        <w:rPr>
          <w:rFonts w:ascii="Gill Sans MT" w:eastAsia="Gill Sans MT" w:hAnsi="Gill Sans MT" w:cs="Gill Sans MT"/>
          <w:position w:val="-1"/>
        </w:rPr>
        <w:t>in</w:t>
      </w:r>
      <w:r>
        <w:rPr>
          <w:rFonts w:ascii="Gill Sans MT" w:eastAsia="Gill Sans MT" w:hAnsi="Gill Sans MT" w:cs="Gill Sans MT"/>
          <w:spacing w:val="-1"/>
          <w:position w:val="-1"/>
        </w:rPr>
        <w:t>k</w:t>
      </w:r>
      <w:r>
        <w:rPr>
          <w:rFonts w:ascii="Gill Sans MT" w:eastAsia="Gill Sans MT" w:hAnsi="Gill Sans MT" w:cs="Gill Sans MT"/>
          <w:position w:val="-1"/>
        </w:rPr>
        <w:t>) refl</w:t>
      </w:r>
      <w:r>
        <w:rPr>
          <w:rFonts w:ascii="Gill Sans MT" w:eastAsia="Gill Sans MT" w:hAnsi="Gill Sans MT" w:cs="Gill Sans MT"/>
          <w:spacing w:val="-1"/>
          <w:position w:val="-1"/>
        </w:rPr>
        <w:t>e</w:t>
      </w:r>
      <w:r>
        <w:rPr>
          <w:rFonts w:ascii="Gill Sans MT" w:eastAsia="Gill Sans MT" w:hAnsi="Gill Sans MT" w:cs="Gill Sans MT"/>
          <w:position w:val="-1"/>
        </w:rPr>
        <w:t xml:space="preserve">x </w:t>
      </w:r>
      <w:r>
        <w:rPr>
          <w:rFonts w:ascii="Gill Sans MT" w:eastAsia="Gill Sans MT" w:hAnsi="Gill Sans MT" w:cs="Gill Sans MT"/>
          <w:spacing w:val="-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 xml:space="preserve">ormal?                                                                                       </w:t>
      </w:r>
      <w:r>
        <w:rPr>
          <w:rFonts w:ascii="Gill Sans MT" w:eastAsia="Gill Sans MT" w:hAnsi="Gill Sans MT" w:cs="Gill Sans MT"/>
          <w:spacing w:val="8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3" w:line="220" w:lineRule="exact"/>
        <w:rPr>
          <w:sz w:val="22"/>
          <w:szCs w:val="22"/>
        </w:rPr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1716" style="position:absolute;left:0;text-align:left;margin-left:453.15pt;margin-top:1.95pt;width:43.6pt;height:13.2pt;z-index:-3584;mso-position-horizontal-relative:page" coordorigin="9063,39" coordsize="872,264">
            <v:group id="_x0000_s1717" style="position:absolute;left:9068;top:49;width:860;height:0" coordorigin="9068,49" coordsize="860,0">
              <v:shape id="_x0000_s1724" style="position:absolute;left:9068;top:49;width:860;height:0" coordorigin="9068,49" coordsize="860,0" path="m9068,49r861,e" filled="f" strokeweight=".58pt">
                <v:path arrowok="t"/>
              </v:shape>
              <v:group id="_x0000_s1718" style="position:absolute;left:9073;top:45;width:0;height:252" coordorigin="9073,45" coordsize="0,252">
                <v:shape id="_x0000_s1723" style="position:absolute;left:9073;top:45;width:0;height:252" coordorigin="9073,45" coordsize="0,252" path="m9073,45r,252e" filled="f" strokeweight=".58pt">
                  <v:path arrowok="t"/>
                </v:shape>
                <v:group id="_x0000_s1719" style="position:absolute;left:9068;top:292;width:851;height:0" coordorigin="9068,292" coordsize="851,0">
                  <v:shape id="_x0000_s1722" style="position:absolute;left:9068;top:292;width:851;height:0" coordorigin="9068,292" coordsize="851,0" path="m9068,292r851,e" filled="f" strokeweight=".58pt">
                    <v:path arrowok="t"/>
                  </v:shape>
                  <v:group id="_x0000_s1720" style="position:absolute;left:9924;top:45;width:0;height:252" coordorigin="9924,45" coordsize="0,252">
                    <v:shape id="_x0000_s1721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707" style="position:absolute;left:0;text-align:left;margin-left:509.9pt;margin-top:1.95pt;width:43.6pt;height:13.2pt;z-index:-3583;mso-position-horizontal-relative:page" coordorigin="10198,39" coordsize="872,264">
            <v:group id="_x0000_s1708" style="position:absolute;left:10204;top:49;width:860;height:0" coordorigin="10204,49" coordsize="860,0">
              <v:shape id="_x0000_s1715" style="position:absolute;left:10204;top:49;width:860;height:0" coordorigin="10204,49" coordsize="860,0" path="m10204,49r860,e" filled="f" strokeweight=".58pt">
                <v:path arrowok="t"/>
              </v:shape>
              <v:group id="_x0000_s1709" style="position:absolute;left:10208;top:45;width:0;height:252" coordorigin="10208,45" coordsize="0,252">
                <v:shape id="_x0000_s1714" style="position:absolute;left:10208;top:45;width:0;height:252" coordorigin="10208,45" coordsize="0,252" path="m10208,45r,252e" filled="f" strokeweight=".58pt">
                  <v:path arrowok="t"/>
                </v:shape>
                <v:group id="_x0000_s1710" style="position:absolute;left:10204;top:292;width:851;height:0" coordorigin="10204,292" coordsize="851,0">
                  <v:shape id="_x0000_s1713" style="position:absolute;left:10204;top:292;width:851;height:0" coordorigin="10204,292" coordsize="851,0" path="m10204,292r850,e" filled="f" strokeweight=".58pt">
                    <v:path arrowok="t"/>
                  </v:shape>
                  <v:group id="_x0000_s1711" style="position:absolute;left:11059;top:45;width:0;height:252" coordorigin="11059,45" coordsize="0,252">
                    <v:shape id="_x0000_s1712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31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Does the 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t</w:t>
      </w:r>
      <w:r>
        <w:rPr>
          <w:rFonts w:ascii="Gill Sans MT" w:eastAsia="Gill Sans MT" w:hAnsi="Gill Sans MT" w:cs="Gill Sans MT"/>
          <w:spacing w:val="-1"/>
          <w:position w:val="-1"/>
        </w:rPr>
        <w:t>ie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t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have vertigo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(diz</w:t>
      </w:r>
      <w:r>
        <w:rPr>
          <w:rFonts w:ascii="Gill Sans MT" w:eastAsia="Gill Sans MT" w:hAnsi="Gill Sans MT" w:cs="Gill Sans MT"/>
          <w:spacing w:val="-1"/>
          <w:position w:val="-1"/>
        </w:rPr>
        <w:t>z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ess)?</w:t>
      </w:r>
      <w:r>
        <w:rPr>
          <w:rFonts w:ascii="Gill Sans MT" w:eastAsia="Gill Sans MT" w:hAnsi="Gill Sans MT" w:cs="Gill Sans MT"/>
          <w:position w:val="-1"/>
        </w:rPr>
        <w:t xml:space="preserve">                                                                              </w:t>
      </w:r>
      <w:r>
        <w:rPr>
          <w:rFonts w:ascii="Gill Sans MT" w:eastAsia="Gill Sans MT" w:hAnsi="Gill Sans MT" w:cs="Gill Sans MT"/>
          <w:spacing w:val="23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3" w:line="220" w:lineRule="exact"/>
        <w:rPr>
          <w:sz w:val="22"/>
          <w:szCs w:val="22"/>
        </w:rPr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1698" style="position:absolute;left:0;text-align:left;margin-left:453.15pt;margin-top:1.95pt;width:43.6pt;height:13.2pt;z-index:-3582;mso-position-horizontal-relative:page" coordorigin="9063,39" coordsize="872,264">
            <v:group id="_x0000_s1699" style="position:absolute;left:9068;top:49;width:860;height:0" coordorigin="9068,49" coordsize="860,0">
              <v:shape id="_x0000_s1706" style="position:absolute;left:9068;top:49;width:860;height:0" coordorigin="9068,49" coordsize="860,0" path="m9068,49r861,e" filled="f" strokeweight=".58pt">
                <v:path arrowok="t"/>
              </v:shape>
              <v:group id="_x0000_s1700" style="position:absolute;left:9073;top:45;width:0;height:252" coordorigin="9073,45" coordsize="0,252">
                <v:shape id="_x0000_s1705" style="position:absolute;left:9073;top:45;width:0;height:252" coordorigin="9073,45" coordsize="0,252" path="m9073,45r,252e" filled="f" strokeweight=".58pt">
                  <v:path arrowok="t"/>
                </v:shape>
                <v:group id="_x0000_s1701" style="position:absolute;left:9068;top:292;width:851;height:0" coordorigin="9068,292" coordsize="851,0">
                  <v:shape id="_x0000_s1704" style="position:absolute;left:9068;top:292;width:851;height:0" coordorigin="9068,292" coordsize="851,0" path="m9068,292r851,e" filled="f" strokeweight=".58pt">
                    <v:path arrowok="t"/>
                  </v:shape>
                  <v:group id="_x0000_s1702" style="position:absolute;left:9924;top:45;width:0;height:252" coordorigin="9924,45" coordsize="0,252">
                    <v:shape id="_x0000_s1703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689" style="position:absolute;left:0;text-align:left;margin-left:509.9pt;margin-top:1.95pt;width:43.6pt;height:13.2pt;z-index:-3581;mso-position-horizontal-relative:page" coordorigin="10198,39" coordsize="872,264">
            <v:group id="_x0000_s1690" style="position:absolute;left:10204;top:49;width:860;height:0" coordorigin="10204,49" coordsize="860,0">
              <v:shape id="_x0000_s1697" style="position:absolute;left:10204;top:49;width:860;height:0" coordorigin="10204,49" coordsize="860,0" path="m10204,49r860,e" filled="f" strokeweight=".58pt">
                <v:path arrowok="t"/>
              </v:shape>
              <v:group id="_x0000_s1691" style="position:absolute;left:10208;top:45;width:0;height:252" coordorigin="10208,45" coordsize="0,252">
                <v:shape id="_x0000_s1696" style="position:absolute;left:10208;top:45;width:0;height:252" coordorigin="10208,45" coordsize="0,252" path="m10208,45r,252e" filled="f" strokeweight=".58pt">
                  <v:path arrowok="t"/>
                </v:shape>
                <v:group id="_x0000_s1692" style="position:absolute;left:10204;top:292;width:851;height:0" coordorigin="10204,292" coordsize="851,0">
                  <v:shape id="_x0000_s1695" style="position:absolute;left:10204;top:292;width:851;height:0" coordorigin="10204,292" coordsize="851,0" path="m10204,292r850,e" filled="f" strokeweight=".58pt">
                    <v:path arrowok="t"/>
                  </v:shape>
                  <v:group id="_x0000_s1693" style="position:absolute;left:11059;top:45;width:0;height:252" coordorigin="11059,45" coordsize="0,252">
                    <v:shape id="_x0000_s1694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32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Does the p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t</w:t>
      </w:r>
      <w:r>
        <w:rPr>
          <w:rFonts w:ascii="Gill Sans MT" w:eastAsia="Gill Sans MT" w:hAnsi="Gill Sans MT" w:cs="Gill Sans MT"/>
          <w:spacing w:val="-1"/>
          <w:position w:val="-1"/>
        </w:rPr>
        <w:t>ie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t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have nysta</w:t>
      </w:r>
      <w:r>
        <w:rPr>
          <w:rFonts w:ascii="Gill Sans MT" w:eastAsia="Gill Sans MT" w:hAnsi="Gill Sans MT" w:cs="Gill Sans MT"/>
          <w:spacing w:val="-1"/>
          <w:position w:val="-1"/>
        </w:rPr>
        <w:t>g</w:t>
      </w:r>
      <w:r>
        <w:rPr>
          <w:rFonts w:ascii="Gill Sans MT" w:eastAsia="Gill Sans MT" w:hAnsi="Gill Sans MT" w:cs="Gill Sans MT"/>
          <w:position w:val="-1"/>
        </w:rPr>
        <w:t xml:space="preserve">mus (eye </w:t>
      </w:r>
      <w:r>
        <w:rPr>
          <w:rFonts w:ascii="Gill Sans MT" w:eastAsia="Gill Sans MT" w:hAnsi="Gill Sans MT" w:cs="Gill Sans MT"/>
          <w:spacing w:val="-1"/>
          <w:position w:val="-1"/>
        </w:rPr>
        <w:t>f</w:t>
      </w:r>
      <w:r>
        <w:rPr>
          <w:rFonts w:ascii="Gill Sans MT" w:eastAsia="Gill Sans MT" w:hAnsi="Gill Sans MT" w:cs="Gill Sans MT"/>
          <w:position w:val="-1"/>
        </w:rPr>
        <w:t>lic</w:t>
      </w:r>
      <w:r>
        <w:rPr>
          <w:rFonts w:ascii="Gill Sans MT" w:eastAsia="Gill Sans MT" w:hAnsi="Gill Sans MT" w:cs="Gill Sans MT"/>
          <w:spacing w:val="-1"/>
          <w:position w:val="-1"/>
        </w:rPr>
        <w:t>ke</w:t>
      </w:r>
      <w:r>
        <w:rPr>
          <w:rFonts w:ascii="Gill Sans MT" w:eastAsia="Gill Sans MT" w:hAnsi="Gill Sans MT" w:cs="Gill Sans MT"/>
          <w:position w:val="-1"/>
        </w:rPr>
        <w:t>ring</w:t>
      </w:r>
      <w:r>
        <w:rPr>
          <w:rFonts w:ascii="Gill Sans MT" w:eastAsia="Gill Sans MT" w:hAnsi="Gill Sans MT" w:cs="Gill Sans MT"/>
          <w:spacing w:val="-1"/>
          <w:position w:val="-1"/>
        </w:rPr>
        <w:t>)</w:t>
      </w:r>
      <w:r>
        <w:rPr>
          <w:rFonts w:ascii="Gill Sans MT" w:eastAsia="Gill Sans MT" w:hAnsi="Gill Sans MT" w:cs="Gill Sans MT"/>
          <w:position w:val="-1"/>
        </w:rPr>
        <w:t xml:space="preserve">?                                                                   </w:t>
      </w:r>
      <w:r>
        <w:rPr>
          <w:rFonts w:ascii="Gill Sans MT" w:eastAsia="Gill Sans MT" w:hAnsi="Gill Sans MT" w:cs="Gill Sans MT"/>
          <w:spacing w:val="16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YES</w:t>
      </w:r>
      <w:r>
        <w:rPr>
          <w:rFonts w:ascii="Gill Sans MT" w:eastAsia="Gill Sans MT" w:hAnsi="Gill Sans MT" w:cs="Gill Sans MT"/>
          <w:position w:val="-1"/>
        </w:rPr>
        <w:t xml:space="preserve">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3" w:line="220" w:lineRule="exact"/>
        <w:rPr>
          <w:sz w:val="22"/>
          <w:szCs w:val="22"/>
        </w:rPr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1680" style="position:absolute;left:0;text-align:left;margin-left:453.15pt;margin-top:1.95pt;width:43.6pt;height:13.2pt;z-index:-3580;mso-position-horizontal-relative:page" coordorigin="9063,39" coordsize="872,264">
            <v:group id="_x0000_s1681" style="position:absolute;left:9068;top:49;width:860;height:0" coordorigin="9068,49" coordsize="860,0">
              <v:shape id="_x0000_s1688" style="position:absolute;left:9068;top:49;width:860;height:0" coordorigin="9068,49" coordsize="860,0" path="m9068,49r861,e" filled="f" strokeweight=".58pt">
                <v:path arrowok="t"/>
              </v:shape>
              <v:group id="_x0000_s1682" style="position:absolute;left:9073;top:45;width:0;height:252" coordorigin="9073,45" coordsize="0,252">
                <v:shape id="_x0000_s1687" style="position:absolute;left:9073;top:45;width:0;height:252" coordorigin="9073,45" coordsize="0,252" path="m9073,45r,252e" filled="f" strokeweight=".58pt">
                  <v:path arrowok="t"/>
                </v:shape>
                <v:group id="_x0000_s1683" style="position:absolute;left:9068;top:292;width:851;height:0" coordorigin="9068,292" coordsize="851,0">
                  <v:shape id="_x0000_s1686" style="position:absolute;left:9068;top:292;width:851;height:0" coordorigin="9068,292" coordsize="851,0" path="m9068,292r851,e" filled="f" strokeweight=".58pt">
                    <v:path arrowok="t"/>
                  </v:shape>
                  <v:group id="_x0000_s1684" style="position:absolute;left:9924;top:45;width:0;height:252" coordorigin="9924,45" coordsize="0,252">
                    <v:shape id="_x0000_s1685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671" style="position:absolute;left:0;text-align:left;margin-left:509.9pt;margin-top:1.95pt;width:43.6pt;height:13.2pt;z-index:-3579;mso-position-horizontal-relative:page" coordorigin="10198,39" coordsize="872,264">
            <v:group id="_x0000_s1672" style="position:absolute;left:10204;top:49;width:860;height:0" coordorigin="10204,49" coordsize="860,0">
              <v:shape id="_x0000_s1679" style="position:absolute;left:10204;top:49;width:860;height:0" coordorigin="10204,49" coordsize="860,0" path="m10204,49r860,e" filled="f" strokeweight=".58pt">
                <v:path arrowok="t"/>
              </v:shape>
              <v:group id="_x0000_s1673" style="position:absolute;left:10208;top:45;width:0;height:252" coordorigin="10208,45" coordsize="0,252">
                <v:shape id="_x0000_s1678" style="position:absolute;left:10208;top:45;width:0;height:252" coordorigin="10208,45" coordsize="0,252" path="m10208,45r,252e" filled="f" strokeweight=".58pt">
                  <v:path arrowok="t"/>
                </v:shape>
                <v:group id="_x0000_s1674" style="position:absolute;left:10204;top:292;width:851;height:0" coordorigin="10204,292" coordsize="851,0">
                  <v:shape id="_x0000_s1677" style="position:absolute;left:10204;top:292;width:851;height:0" coordorigin="10204,292" coordsize="851,0" path="m10204,292r850,e" filled="f" strokeweight=".58pt">
                    <v:path arrowok="t"/>
                  </v:shape>
                  <v:group id="_x0000_s1675" style="position:absolute;left:11059;top:45;width:0;height:252" coordorigin="11059,45" coordsize="0,252">
                    <v:shape id="_x0000_s1676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33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Is hear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g e</w:t>
      </w:r>
      <w:r>
        <w:rPr>
          <w:rFonts w:ascii="Gill Sans MT" w:eastAsia="Gill Sans MT" w:hAnsi="Gill Sans MT" w:cs="Gill Sans MT"/>
          <w:spacing w:val="-1"/>
          <w:position w:val="-1"/>
        </w:rPr>
        <w:t>q</w:t>
      </w:r>
      <w:r>
        <w:rPr>
          <w:rFonts w:ascii="Gill Sans MT" w:eastAsia="Gill Sans MT" w:hAnsi="Gill Sans MT" w:cs="Gill Sans MT"/>
          <w:position w:val="-1"/>
        </w:rPr>
        <w:t>u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position w:val="-1"/>
        </w:rPr>
        <w:t>l and no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 xml:space="preserve">mal 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position w:val="-1"/>
        </w:rPr>
        <w:t>n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bo</w:t>
      </w:r>
      <w:r>
        <w:rPr>
          <w:rFonts w:ascii="Gill Sans MT" w:eastAsia="Gill Sans MT" w:hAnsi="Gill Sans MT" w:cs="Gill Sans MT"/>
          <w:spacing w:val="-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 xml:space="preserve">h ears?                                                                               </w:t>
      </w:r>
      <w:r>
        <w:rPr>
          <w:rFonts w:ascii="Gill Sans MT" w:eastAsia="Gill Sans MT" w:hAnsi="Gill Sans MT" w:cs="Gill Sans MT"/>
          <w:spacing w:val="24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 xml:space="preserve">o’, 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ec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fy: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pict>
          <v:group id="_x0000_s1664" style="position:absolute;left:0;text-align:left;margin-left:410.45pt;margin-top:57.4pt;width:43.6pt;height:13.2pt;z-index:-3574;mso-position-horizontal-relative:page" coordorigin="8209,1148" coordsize="872,264">
            <v:group id="_x0000_s1665" style="position:absolute;left:8215;top:1159;width:860;height:0" coordorigin="8215,1159" coordsize="860,0">
              <v:shape id="_x0000_s1670" style="position:absolute;left:8215;top:1159;width:860;height:0" coordorigin="8215,1159" coordsize="860,0" path="m8215,1159r861,e" filled="f" strokeweight=".58pt">
                <v:path arrowok="t"/>
              </v:shape>
              <v:group id="_x0000_s1666" style="position:absolute;left:8220;top:1154;width:0;height:252" coordorigin="8220,1154" coordsize="0,252">
                <v:shape id="_x0000_s1669" style="position:absolute;left:8220;top:1154;width:0;height:252" coordorigin="8220,1154" coordsize="0,252" path="m8220,1154r,252e" filled="f" strokeweight=".58pt">
                  <v:path arrowok="t"/>
                </v:shape>
                <v:group id="_x0000_s1667" style="position:absolute;left:9071;top:1154;width:0;height:252" coordorigin="9071,1154" coordsize="0,252">
                  <v:shape id="_x0000_s1668" style="position:absolute;left:9071;top:1154;width:0;height:252" coordorigin="9071,1154" coordsize="0,252" path="m9071,1154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12" w:line="220" w:lineRule="exact"/>
        <w:rPr>
          <w:sz w:val="22"/>
          <w:szCs w:val="22"/>
        </w:rPr>
      </w:pP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1659" style="position:absolute;left:0;text-align:left;margin-left:159.15pt;margin-top:17pt;width:43.1pt;height:13.2pt;z-index:-3578;mso-position-horizontal-relative:page" coordorigin="3183,340" coordsize="862,264">
            <v:group id="_x0000_s1660" style="position:absolute;left:3193;top:345;width:0;height:252" coordorigin="3193,345" coordsize="0,252">
              <v:shape id="_x0000_s1663" style="position:absolute;left:3193;top:345;width:0;height:252" coordorigin="3193,345" coordsize="0,252" path="m3193,345r,252e" filled="f" strokeweight=".58pt">
                <v:path arrowok="t"/>
              </v:shape>
              <v:group id="_x0000_s1661" style="position:absolute;left:3188;top:593;width:851;height:0" coordorigin="3188,593" coordsize="851,0">
                <v:shape id="_x0000_s1662" style="position:absolute;left:3188;top:593;width:851;height:0" coordorigin="3188,593" coordsize="851,0" path="m3188,593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657" style="position:absolute;left:0;text-align:left;margin-left:216.4pt;margin-top:17.25pt;width:0;height:12.6pt;z-index:-3577;mso-position-horizontal-relative:page" coordorigin="4328,345" coordsize="0,252">
            <v:shape id="_x0000_s1658" style="position:absolute;left:4328;top:345;width:0;height:252" coordorigin="4328,345" coordsize="0,252" path="m4328,345r,252e" filled="f" strokeweight=".58pt">
              <v:path arrowok="t"/>
            </v:shape>
            <w10:wrap anchorx="page"/>
          </v:group>
        </w:pict>
      </w:r>
      <w:r>
        <w:pict>
          <v:group id="_x0000_s1652" style="position:absolute;left:0;text-align:left;margin-left:353.95pt;margin-top:17pt;width:42.9pt;height:13.2pt;z-index:-3576;mso-position-horizontal-relative:page" coordorigin="7079,340" coordsize="858,264">
            <v:group id="_x0000_s1653" style="position:absolute;left:7085;top:345;width:0;height:252" coordorigin="7085,345" coordsize="0,252">
              <v:shape id="_x0000_s1656" style="position:absolute;left:7085;top:345;width:0;height:252" coordorigin="7085,345" coordsize="0,252" path="m7085,345r,252e" filled="f" strokeweight=".58pt">
                <v:path arrowok="t"/>
              </v:shape>
              <v:group id="_x0000_s1654" style="position:absolute;left:7090;top:593;width:841;height:0" coordorigin="7090,593" coordsize="841,0">
                <v:shape id="_x0000_s1655" style="position:absolute;left:7090;top:593;width:841;height:0" coordorigin="7090,593" coordsize="841,0" path="m7090,593r84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650" style="position:absolute;left:0;text-align:left;margin-left:411pt;margin-top:17.25pt;width:0;height:12.6pt;z-index:-3575;mso-position-horizontal-relative:page" coordorigin="8220,345" coordsize="0,252">
            <v:shape id="_x0000_s1651" style="position:absolute;left:8220;top:345;width:0;height:252" coordorigin="8220,345" coordsize="0,252" path="m8220,345r,252e" filled="f" strokeweight=".58pt">
              <v:path arrowok="t"/>
            </v:shape>
            <w10:wrap anchorx="page"/>
          </v:group>
        </w:pict>
      </w:r>
      <w:r>
        <w:pict>
          <v:group id="_x0000_s1648" style="position:absolute;left:0;text-align:left;margin-left:216.4pt;margin-top:34.5pt;width:0;height:12.6pt;z-index:-3573;mso-position-horizontal-relative:page" coordorigin="4328,690" coordsize="0,252">
            <v:shape id="_x0000_s1649" style="position:absolute;left:4328;top:690;width:0;height:252" coordorigin="4328,690" coordsize="0,252" path="m4328,690r,252e" filled="f" strokeweight=".58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34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Are the rem</w:t>
      </w:r>
      <w:r>
        <w:rPr>
          <w:rFonts w:ascii="Gill Sans MT" w:eastAsia="Gill Sans MT" w:hAnsi="Gill Sans MT" w:cs="Gill Sans MT"/>
          <w:spacing w:val="-1"/>
          <w:position w:val="-1"/>
        </w:rPr>
        <w:t>ai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 xml:space="preserve">der of </w:t>
      </w:r>
      <w:r>
        <w:rPr>
          <w:rFonts w:ascii="Gill Sans MT" w:eastAsia="Gill Sans MT" w:hAnsi="Gill Sans MT" w:cs="Gill Sans MT"/>
          <w:spacing w:val="-1"/>
          <w:position w:val="-1"/>
        </w:rPr>
        <w:t>t</w:t>
      </w:r>
      <w:r>
        <w:rPr>
          <w:rFonts w:ascii="Gill Sans MT" w:eastAsia="Gill Sans MT" w:hAnsi="Gill Sans MT" w:cs="Gill Sans MT"/>
          <w:spacing w:val="1"/>
          <w:position w:val="-1"/>
        </w:rPr>
        <w:t>h</w:t>
      </w:r>
      <w:r>
        <w:rPr>
          <w:rFonts w:ascii="Gill Sans MT" w:eastAsia="Gill Sans MT" w:hAnsi="Gill Sans MT" w:cs="Gill Sans MT"/>
          <w:position w:val="-1"/>
        </w:rPr>
        <w:t>e cr</w:t>
      </w:r>
      <w:r>
        <w:rPr>
          <w:rFonts w:ascii="Gill Sans MT" w:eastAsia="Gill Sans MT" w:hAnsi="Gill Sans MT" w:cs="Gill Sans MT"/>
          <w:spacing w:val="-1"/>
          <w:position w:val="-1"/>
        </w:rPr>
        <w:t>a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ial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nerves no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mal?</w:t>
      </w:r>
    </w:p>
    <w:p w:rsidR="00D3153F" w:rsidRDefault="00D3153F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2"/>
        <w:gridCol w:w="846"/>
        <w:gridCol w:w="26"/>
        <w:gridCol w:w="280"/>
        <w:gridCol w:w="851"/>
        <w:gridCol w:w="1906"/>
        <w:gridCol w:w="846"/>
        <w:gridCol w:w="289"/>
        <w:gridCol w:w="851"/>
      </w:tblGrid>
      <w:tr w:rsidR="00D3153F">
        <w:trPr>
          <w:trHeight w:hRule="exact" w:val="344"/>
        </w:trPr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Eye mov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m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n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s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wallow</w:t>
            </w:r>
            <w:r>
              <w:rPr>
                <w:rFonts w:ascii="Gill Sans MT" w:eastAsia="Gill Sans MT" w:hAnsi="Gill Sans MT" w:cs="Gill Sans MT"/>
                <w:spacing w:val="-1"/>
              </w:rPr>
              <w:t>i</w:t>
            </w:r>
            <w:r>
              <w:rPr>
                <w:rFonts w:ascii="Gill Sans MT" w:eastAsia="Gill Sans MT" w:hAnsi="Gill Sans MT" w:cs="Gill Sans MT"/>
              </w:rPr>
              <w:t>ng ref</w:t>
            </w:r>
            <w:r>
              <w:rPr>
                <w:rFonts w:ascii="Gill Sans MT" w:eastAsia="Gill Sans MT" w:hAnsi="Gill Sans MT" w:cs="Gill Sans MT"/>
                <w:spacing w:val="-1"/>
              </w:rPr>
              <w:t>l</w:t>
            </w:r>
            <w:r>
              <w:rPr>
                <w:rFonts w:ascii="Gill Sans MT" w:eastAsia="Gill Sans MT" w:hAnsi="Gill Sans MT" w:cs="Gill Sans MT"/>
              </w:rPr>
              <w:t>ex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16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Facial sensa</w:t>
            </w:r>
            <w:r>
              <w:rPr>
                <w:rFonts w:ascii="Gill Sans MT" w:eastAsia="Gill Sans MT" w:hAnsi="Gill Sans MT" w:cs="Gill Sans MT"/>
                <w:spacing w:val="-1"/>
              </w:rPr>
              <w:t>t</w:t>
            </w:r>
            <w:r>
              <w:rPr>
                <w:rFonts w:ascii="Gill Sans MT" w:eastAsia="Gill Sans MT" w:hAnsi="Gill Sans MT" w:cs="Gill Sans MT"/>
              </w:rPr>
              <w:t>i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</w:rPr>
              <w:t>n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90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7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Ton</w:t>
            </w:r>
            <w:r>
              <w:rPr>
                <w:rFonts w:ascii="Gill Sans MT" w:eastAsia="Gill Sans MT" w:hAnsi="Gill Sans MT" w:cs="Gill Sans MT"/>
                <w:spacing w:val="-2"/>
              </w:rPr>
              <w:t>g</w:t>
            </w:r>
            <w:r>
              <w:rPr>
                <w:rFonts w:ascii="Gill Sans MT" w:eastAsia="Gill Sans MT" w:hAnsi="Gill Sans MT" w:cs="Gill Sans MT"/>
              </w:rPr>
              <w:t>ue mov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me</w:t>
            </w:r>
            <w:r>
              <w:rPr>
                <w:rFonts w:ascii="Gill Sans MT" w:eastAsia="Gill Sans MT" w:hAnsi="Gill Sans MT" w:cs="Gill Sans MT"/>
                <w:spacing w:val="-1"/>
              </w:rPr>
              <w:t>n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</w:tbl>
    <w:p w:rsidR="00D3153F" w:rsidRDefault="00D3153F">
      <w:pPr>
        <w:sectPr w:rsidR="00D3153F">
          <w:footerReference w:type="default" r:id="rId22"/>
          <w:pgSz w:w="11900" w:h="16840"/>
          <w:pgMar w:top="760" w:right="0" w:bottom="280" w:left="0" w:header="0" w:footer="536" w:gutter="0"/>
          <w:cols w:space="720"/>
        </w:sectPr>
      </w:pPr>
    </w:p>
    <w:p w:rsidR="00D3153F" w:rsidRDefault="00D359D2">
      <w:pPr>
        <w:spacing w:before="69" w:line="220" w:lineRule="exact"/>
        <w:ind w:left="5462" w:right="-35" w:hanging="3892"/>
        <w:rPr>
          <w:rFonts w:ascii="Gill Sans MT" w:eastAsia="Gill Sans MT" w:hAnsi="Gill Sans MT" w:cs="Gill Sans MT"/>
        </w:rPr>
      </w:pPr>
      <w:r>
        <w:pict>
          <v:group id="_x0000_s1639" style="position:absolute;left:0;text-align:left;margin-left:159.15pt;margin-top:3.7pt;width:43.6pt;height:24.75pt;z-index:-3572;mso-position-horizontal-relative:page" coordorigin="3183,74" coordsize="872,495">
            <v:group id="_x0000_s1640" style="position:absolute;left:3188;top:84;width:860;height:0" coordorigin="3188,84" coordsize="860,0">
              <v:shape id="_x0000_s1647" style="position:absolute;left:3188;top:84;width:860;height:0" coordorigin="3188,84" coordsize="860,0" path="m3188,84r861,e" filled="f" strokeweight=".58pt">
                <v:path arrowok="t"/>
              </v:shape>
              <v:group id="_x0000_s1641" style="position:absolute;left:3193;top:79;width:0;height:484" coordorigin="3193,79" coordsize="0,484">
                <v:shape id="_x0000_s1646" style="position:absolute;left:3193;top:79;width:0;height:484" coordorigin="3193,79" coordsize="0,484" path="m3193,79r,484e" filled="f" strokeweight=".58pt">
                  <v:path arrowok="t"/>
                </v:shape>
                <v:group id="_x0000_s1642" style="position:absolute;left:3188;top:558;width:851;height:0" coordorigin="3188,558" coordsize="851,0">
                  <v:shape id="_x0000_s1645" style="position:absolute;left:3188;top:558;width:851;height:0" coordorigin="3188,558" coordsize="851,0" path="m3188,558r851,e" filled="f" strokeweight=".58pt">
                    <v:path arrowok="t"/>
                  </v:shape>
                  <v:group id="_x0000_s1643" style="position:absolute;left:4044;top:79;width:0;height:484" coordorigin="4044,79" coordsize="0,484">
                    <v:shape id="_x0000_s1644" style="position:absolute;left:4044;top:79;width:0;height:484" coordorigin="4044,79" coordsize="0,484" path="m4044,79r,48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630" style="position:absolute;left:0;text-align:left;margin-left:215.9pt;margin-top:3.7pt;width:43.6pt;height:24.75pt;z-index:-3571;mso-position-horizontal-relative:page" coordorigin="4318,74" coordsize="872,495">
            <v:group id="_x0000_s1631" style="position:absolute;left:4324;top:84;width:860;height:0" coordorigin="4324,84" coordsize="860,0">
              <v:shape id="_x0000_s1638" style="position:absolute;left:4324;top:84;width:860;height:0" coordorigin="4324,84" coordsize="860,0" path="m4324,84r860,e" filled="f" strokeweight=".58pt">
                <v:path arrowok="t"/>
              </v:shape>
              <v:group id="_x0000_s1632" style="position:absolute;left:4328;top:79;width:0;height:484" coordorigin="4328,79" coordsize="0,484">
                <v:shape id="_x0000_s1637" style="position:absolute;left:4328;top:79;width:0;height:484" coordorigin="4328,79" coordsize="0,484" path="m4328,79r,484e" filled="f" strokeweight=".58pt">
                  <v:path arrowok="t"/>
                </v:shape>
                <v:group id="_x0000_s1633" style="position:absolute;left:4324;top:558;width:851;height:0" coordorigin="4324,558" coordsize="851,0">
                  <v:shape id="_x0000_s1636" style="position:absolute;left:4324;top:558;width:851;height:0" coordorigin="4324,558" coordsize="851,0" path="m4324,558r850,e" filled="f" strokeweight=".58pt">
                    <v:path arrowok="t"/>
                  </v:shape>
                  <v:group id="_x0000_s1634" style="position:absolute;left:5179;top:79;width:0;height:484" coordorigin="5179,79" coordsize="0,484">
                    <v:shape id="_x0000_s1635" style="position:absolute;left:5179;top:79;width:0;height:484" coordorigin="5179,79" coordsize="0,484" path="m5179,79r,48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621" style="position:absolute;left:0;text-align:left;margin-left:353.95pt;margin-top:3.7pt;width:43.1pt;height:24.75pt;z-index:-3570;mso-position-horizontal-relative:page" coordorigin="7079,74" coordsize="862,495">
            <v:group id="_x0000_s1622" style="position:absolute;left:7090;top:84;width:841;height:0" coordorigin="7090,84" coordsize="841,0">
              <v:shape id="_x0000_s1629" style="position:absolute;left:7090;top:84;width:841;height:0" coordorigin="7090,84" coordsize="841,0" path="m7090,84r841,e" filled="f" strokeweight=".58pt">
                <v:path arrowok="t"/>
              </v:shape>
              <v:group id="_x0000_s1623" style="position:absolute;left:7085;top:79;width:0;height:484" coordorigin="7085,79" coordsize="0,484">
                <v:shape id="_x0000_s1628" style="position:absolute;left:7085;top:79;width:0;height:484" coordorigin="7085,79" coordsize="0,484" path="m7085,79r,484e" filled="f" strokeweight=".58pt">
                  <v:path arrowok="t"/>
                </v:shape>
                <v:group id="_x0000_s1624" style="position:absolute;left:7090;top:558;width:841;height:0" coordorigin="7090,558" coordsize="841,0">
                  <v:shape id="_x0000_s1627" style="position:absolute;left:7090;top:558;width:841;height:0" coordorigin="7090,558" coordsize="841,0" path="m7090,558r841,e" filled="f" strokeweight=".58pt">
                    <v:path arrowok="t"/>
                  </v:shape>
                  <v:group id="_x0000_s1625" style="position:absolute;left:7936;top:79;width:0;height:484" coordorigin="7936,79" coordsize="0,484">
                    <v:shape id="_x0000_s1626" style="position:absolute;left:7936;top:79;width:0;height:484" coordorigin="7936,79" coordsize="0,484" path="m7936,79r,48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612" style="position:absolute;left:0;text-align:left;margin-left:410.45pt;margin-top:3.7pt;width:43.6pt;height:24.75pt;z-index:-3569;mso-position-horizontal-relative:page" coordorigin="8209,74" coordsize="872,495">
            <v:group id="_x0000_s1613" style="position:absolute;left:8215;top:84;width:860;height:0" coordorigin="8215,84" coordsize="860,0">
              <v:shape id="_x0000_s1620" style="position:absolute;left:8215;top:84;width:860;height:0" coordorigin="8215,84" coordsize="860,0" path="m8215,84r861,e" filled="f" strokeweight=".58pt">
                <v:path arrowok="t"/>
              </v:shape>
              <v:group id="_x0000_s1614" style="position:absolute;left:8220;top:79;width:0;height:484" coordorigin="8220,79" coordsize="0,484">
                <v:shape id="_x0000_s1619" style="position:absolute;left:8220;top:79;width:0;height:484" coordorigin="8220,79" coordsize="0,484" path="m8220,79r,484e" filled="f" strokeweight=".58pt">
                  <v:path arrowok="t"/>
                </v:shape>
                <v:group id="_x0000_s1615" style="position:absolute;left:8215;top:558;width:851;height:0" coordorigin="8215,558" coordsize="851,0">
                  <v:shape id="_x0000_s1618" style="position:absolute;left:8215;top:558;width:851;height:0" coordorigin="8215,558" coordsize="851,0" path="m8215,558r851,e" filled="f" strokeweight=".58pt">
                    <v:path arrowok="t"/>
                  </v:shape>
                  <v:group id="_x0000_s1616" style="position:absolute;left:9071;top:79;width:0;height:484" coordorigin="9071,79" coordsize="0,484">
                    <v:shape id="_x0000_s1617" style="position:absolute;left:9071;top:79;width:0;height:484" coordorigin="9071,79" coordsize="0,484" path="m9071,79r,48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Facial movements       </w:t>
      </w:r>
      <w:r>
        <w:rPr>
          <w:rFonts w:ascii="Gill Sans MT" w:eastAsia="Gill Sans MT" w:hAnsi="Gill Sans MT" w:cs="Gill Sans MT"/>
          <w:spacing w:val="10"/>
        </w:rPr>
        <w:t xml:space="preserve"> </w:t>
      </w:r>
      <w:r>
        <w:rPr>
          <w:rFonts w:ascii="Gill Sans MT" w:eastAsia="Gill Sans MT" w:hAnsi="Gill Sans MT" w:cs="Gill Sans MT"/>
        </w:rPr>
        <w:t xml:space="preserve">YES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 xml:space="preserve">NO        </w:t>
      </w:r>
      <w:r>
        <w:rPr>
          <w:rFonts w:ascii="Gill Sans MT" w:eastAsia="Gill Sans MT" w:hAnsi="Gill Sans MT" w:cs="Gill Sans MT"/>
          <w:spacing w:val="49"/>
        </w:rPr>
        <w:t xml:space="preserve"> </w:t>
      </w:r>
      <w:r>
        <w:rPr>
          <w:rFonts w:ascii="Gill Sans MT" w:eastAsia="Gill Sans MT" w:hAnsi="Gill Sans MT" w:cs="Gill Sans MT"/>
        </w:rPr>
        <w:t xml:space="preserve">Soft             </w:t>
      </w:r>
      <w:r>
        <w:rPr>
          <w:rFonts w:ascii="Gill Sans MT" w:eastAsia="Gill Sans MT" w:hAnsi="Gill Sans MT" w:cs="Gill Sans MT"/>
          <w:spacing w:val="45"/>
        </w:rPr>
        <w:t xml:space="preserve"> </w:t>
      </w:r>
      <w:r>
        <w:rPr>
          <w:rFonts w:ascii="Gill Sans MT" w:eastAsia="Gill Sans MT" w:hAnsi="Gill Sans MT" w:cs="Gill Sans MT"/>
        </w:rPr>
        <w:t>palate movem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nt</w:t>
      </w:r>
    </w:p>
    <w:p w:rsidR="00D3153F" w:rsidRDefault="00D359D2">
      <w:pPr>
        <w:spacing w:before="69"/>
        <w:rPr>
          <w:rFonts w:ascii="Gill Sans MT" w:eastAsia="Gill Sans MT" w:hAnsi="Gill Sans MT" w:cs="Gill Sans MT"/>
        </w:rPr>
        <w:sectPr w:rsidR="00D3153F">
          <w:type w:val="continuous"/>
          <w:pgSz w:w="11900" w:h="16840"/>
          <w:pgMar w:top="460" w:right="0" w:bottom="0" w:left="0" w:header="720" w:footer="720" w:gutter="0"/>
          <w:cols w:num="2" w:space="720" w:equalWidth="0">
            <w:col w:w="7079" w:space="275"/>
            <w:col w:w="4546"/>
          </w:cols>
        </w:sectPr>
      </w:pPr>
      <w:r>
        <w:br w:type="column"/>
      </w:r>
      <w:r>
        <w:rPr>
          <w:rFonts w:ascii="Gill Sans MT" w:eastAsia="Gill Sans MT" w:hAnsi="Gill Sans MT" w:cs="Gill Sans MT"/>
        </w:rPr>
        <w:t xml:space="preserve">YES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>NO</w:t>
      </w:r>
    </w:p>
    <w:p w:rsidR="00D3153F" w:rsidRDefault="00D3153F">
      <w:pPr>
        <w:spacing w:before="4" w:line="100" w:lineRule="exact"/>
        <w:rPr>
          <w:sz w:val="11"/>
          <w:szCs w:val="11"/>
        </w:rPr>
      </w:pPr>
    </w:p>
    <w:p w:rsidR="00D3153F" w:rsidRDefault="00D359D2">
      <w:pPr>
        <w:spacing w:line="220" w:lineRule="exact"/>
        <w:ind w:left="1571" w:right="-35"/>
        <w:rPr>
          <w:rFonts w:ascii="Gill Sans MT" w:eastAsia="Gill Sans MT" w:hAnsi="Gill Sans MT" w:cs="Gill Sans MT"/>
        </w:rPr>
      </w:pPr>
      <w:r>
        <w:pict>
          <v:group id="_x0000_s1603" style="position:absolute;left:0;text-align:left;margin-left:159.15pt;margin-top:.25pt;width:43.6pt;height:24.75pt;z-index:-3568;mso-position-horizontal-relative:page" coordorigin="3183,5" coordsize="872,495">
            <v:group id="_x0000_s1604" style="position:absolute;left:3188;top:15;width:860;height:0" coordorigin="3188,15" coordsize="860,0">
              <v:shape id="_x0000_s1611" style="position:absolute;left:3188;top:15;width:860;height:0" coordorigin="3188,15" coordsize="860,0" path="m3188,15r861,e" filled="f" strokeweight=".58pt">
                <v:path arrowok="t"/>
              </v:shape>
              <v:group id="_x0000_s1605" style="position:absolute;left:3193;top:10;width:0;height:484" coordorigin="3193,10" coordsize="0,484">
                <v:shape id="_x0000_s1610" style="position:absolute;left:3193;top:10;width:0;height:484" coordorigin="3193,10" coordsize="0,484" path="m3193,10r,484e" filled="f" strokeweight=".58pt">
                  <v:path arrowok="t"/>
                </v:shape>
                <v:group id="_x0000_s1606" style="position:absolute;left:3188;top:489;width:851;height:0" coordorigin="3188,489" coordsize="851,0">
                  <v:shape id="_x0000_s1609" style="position:absolute;left:3188;top:489;width:851;height:0" coordorigin="3188,489" coordsize="851,0" path="m3188,489r851,e" filled="f" strokeweight=".58pt">
                    <v:path arrowok="t"/>
                  </v:shape>
                  <v:group id="_x0000_s1607" style="position:absolute;left:4044;top:10;width:0;height:484" coordorigin="4044,10" coordsize="0,484">
                    <v:shape id="_x0000_s1608" style="position:absolute;left:4044;top:10;width:0;height:484" coordorigin="4044,10" coordsize="0,484" path="m4044,10r,48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Shrugging   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>f shoulders</w:t>
      </w:r>
    </w:p>
    <w:p w:rsidR="00D3153F" w:rsidRDefault="00D359D2">
      <w:pPr>
        <w:spacing w:before="3" w:line="100" w:lineRule="exact"/>
        <w:rPr>
          <w:sz w:val="11"/>
          <w:szCs w:val="11"/>
        </w:rPr>
      </w:pPr>
      <w:r>
        <w:br w:type="column"/>
      </w:r>
    </w:p>
    <w:p w:rsidR="00D3153F" w:rsidRDefault="00D359D2">
      <w:pPr>
        <w:rPr>
          <w:rFonts w:ascii="Gill Sans MT" w:eastAsia="Gill Sans MT" w:hAnsi="Gill Sans MT" w:cs="Gill Sans MT"/>
        </w:rPr>
        <w:sectPr w:rsidR="00D3153F">
          <w:type w:val="continuous"/>
          <w:pgSz w:w="11900" w:h="16840"/>
          <w:pgMar w:top="460" w:right="0" w:bottom="0" w:left="0" w:header="720" w:footer="720" w:gutter="0"/>
          <w:cols w:num="2" w:space="720" w:equalWidth="0">
            <w:col w:w="3189" w:space="273"/>
            <w:col w:w="8438"/>
          </w:cols>
        </w:sectPr>
      </w:pPr>
      <w:r>
        <w:pict>
          <v:group id="_x0000_s1594" style="position:absolute;margin-left:215.9pt;margin-top:.25pt;width:43.6pt;height:24.75pt;z-index:-3567;mso-position-horizontal-relative:page" coordorigin="4318,5" coordsize="872,495">
            <v:group id="_x0000_s1595" style="position:absolute;left:4324;top:15;width:860;height:0" coordorigin="4324,15" coordsize="860,0">
              <v:shape id="_x0000_s1602" style="position:absolute;left:4324;top:15;width:860;height:0" coordorigin="4324,15" coordsize="860,0" path="m4324,15r860,e" filled="f" strokeweight=".58pt">
                <v:path arrowok="t"/>
              </v:shape>
              <v:group id="_x0000_s1596" style="position:absolute;left:4328;top:11;width:0;height:484" coordorigin="4328,11" coordsize="0,484">
                <v:shape id="_x0000_s1601" style="position:absolute;left:4328;top:11;width:0;height:484" coordorigin="4328,11" coordsize="0,484" path="m4328,11r,483e" filled="f" strokeweight=".58pt">
                  <v:path arrowok="t"/>
                </v:shape>
                <v:group id="_x0000_s1597" style="position:absolute;left:4324;top:489;width:851;height:0" coordorigin="4324,489" coordsize="851,0">
                  <v:shape id="_x0000_s1600" style="position:absolute;left:4324;top:489;width:851;height:0" coordorigin="4324,489" coordsize="851,0" path="m4324,489r850,e" filled="f" strokeweight=".58pt">
                    <v:path arrowok="t"/>
                  </v:shape>
                  <v:group id="_x0000_s1598" style="position:absolute;left:5179;top:11;width:0;height:484" coordorigin="5179,11" coordsize="0,484">
                    <v:shape id="_x0000_s1599" style="position:absolute;left:5179;top:11;width:0;height:484" coordorigin="5179,11" coordsize="0,484" path="m5179,11r,483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YES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rFonts w:ascii="Gill Sans MT" w:eastAsia="Gill Sans MT" w:hAnsi="Gill Sans MT" w:cs="Gill Sans MT"/>
        </w:rPr>
        <w:t>NO</w:t>
      </w:r>
    </w:p>
    <w:p w:rsidR="00D3153F" w:rsidRDefault="00D359D2">
      <w:pPr>
        <w:spacing w:before="73" w:line="220" w:lineRule="exact"/>
        <w:ind w:left="851"/>
        <w:rPr>
          <w:rFonts w:ascii="Gill Sans MT" w:eastAsia="Gill Sans MT" w:hAnsi="Gill Sans MT" w:cs="Gill Sans MT"/>
        </w:rPr>
      </w:pPr>
      <w:r>
        <w:lastRenderedPageBreak/>
        <w:pict>
          <v:group id="_x0000_s1589" style="position:absolute;left:0;text-align:left;margin-left:159.15pt;margin-top:20.65pt;width:43.1pt;height:13.2pt;z-index:-3566;mso-position-horizontal-relative:page" coordorigin="3183,413" coordsize="862,264">
            <v:group id="_x0000_s1590" style="position:absolute;left:3193;top:418;width:0;height:252" coordorigin="3193,418" coordsize="0,252">
              <v:shape id="_x0000_s1593" style="position:absolute;left:3193;top:418;width:0;height:252" coordorigin="3193,418" coordsize="0,252" path="m3193,418r,252e" filled="f" strokeweight=".58pt">
                <v:path arrowok="t"/>
              </v:shape>
              <v:group id="_x0000_s1591" style="position:absolute;left:3188;top:666;width:851;height:0" coordorigin="3188,666" coordsize="851,0">
                <v:shape id="_x0000_s1592" style="position:absolute;left:3188;top:666;width:851;height:0" coordorigin="3188,666" coordsize="851,0" path="m3188,666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587" style="position:absolute;left:0;text-align:left;margin-left:216.4pt;margin-top:20.9pt;width:0;height:12.6pt;z-index:-3565;mso-position-horizontal-relative:page" coordorigin="4328,418" coordsize="0,252">
            <v:shape id="_x0000_s1588" style="position:absolute;left:4328;top:418;width:0;height:252" coordorigin="4328,418" coordsize="0,252" path="m4328,418r,252e" filled="f" strokeweight=".58pt">
              <v:path arrowok="t"/>
            </v:shape>
            <w10:wrap anchorx="page"/>
          </v:group>
        </w:pict>
      </w:r>
      <w:r>
        <w:pict>
          <v:group id="_x0000_s1582" style="position:absolute;left:0;text-align:left;margin-left:353.95pt;margin-top:20.65pt;width:42.9pt;height:13.2pt;z-index:-3564;mso-position-horizontal-relative:page" coordorigin="7079,413" coordsize="858,264">
            <v:group id="_x0000_s1583" style="position:absolute;left:7085;top:418;width:0;height:252" coordorigin="7085,418" coordsize="0,252">
              <v:shape id="_x0000_s1586" style="position:absolute;left:7085;top:418;width:0;height:252" coordorigin="7085,418" coordsize="0,252" path="m7085,418r,252e" filled="f" strokeweight=".58pt">
                <v:path arrowok="t"/>
              </v:shape>
              <v:group id="_x0000_s1584" style="position:absolute;left:7090;top:666;width:841;height:0" coordorigin="7090,666" coordsize="841,0">
                <v:shape id="_x0000_s1585" style="position:absolute;left:7090;top:666;width:841;height:0" coordorigin="7090,666" coordsize="841,0" path="m7090,666r84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580" style="position:absolute;left:0;text-align:left;margin-left:411pt;margin-top:20.9pt;width:0;height:12.6pt;z-index:-3563;mso-position-horizontal-relative:page" coordorigin="8220,418" coordsize="0,252">
            <v:shape id="_x0000_s1581" style="position:absolute;left:8220;top:418;width:0;height:252" coordorigin="8220,418" coordsize="0,252" path="m8220,418r,252e" filled="f" strokeweight=".58pt">
              <v:path arrowok="t"/>
            </v:shape>
            <w10:wrap anchorx="page"/>
          </v:group>
        </w:pict>
      </w:r>
      <w:r>
        <w:pict>
          <v:group id="_x0000_s1573" style="position:absolute;left:0;text-align:left;margin-left:410.45pt;margin-top:76.85pt;width:43.6pt;height:13.2pt;z-index:-3562;mso-position-horizontal-relative:page;mso-position-vertical-relative:page" coordorigin="8209,1537" coordsize="872,264">
            <v:group id="_x0000_s1574" style="position:absolute;left:8215;top:1548;width:860;height:0" coordorigin="8215,1548" coordsize="860,0">
              <v:shape id="_x0000_s1579" style="position:absolute;left:8215;top:1548;width:860;height:0" coordorigin="8215,1548" coordsize="860,0" path="m8215,1548r861,e" filled="f" strokeweight=".58pt">
                <v:path arrowok="t"/>
              </v:shape>
              <v:group id="_x0000_s1575" style="position:absolute;left:8220;top:1543;width:0;height:252" coordorigin="8220,1543" coordsize="0,252">
                <v:shape id="_x0000_s1578" style="position:absolute;left:8220;top:1543;width:0;height:252" coordorigin="8220,1543" coordsize="0,252" path="m8220,1543r,252e" filled="f" strokeweight=".58pt">
                  <v:path arrowok="t"/>
                </v:shape>
                <v:group id="_x0000_s1576" style="position:absolute;left:9071;top:1543;width:0;height:252" coordorigin="9071,1543" coordsize="0,252">
                  <v:shape id="_x0000_s1577" style="position:absolute;left:9071;top:1543;width:0;height:252" coordorigin="9071,1543" coordsize="0,252" path="m9071,1543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566" style="position:absolute;left:0;text-align:left;margin-left:159.15pt;margin-top:37.85pt;width:43.35pt;height:13.2pt;z-index:-3561;mso-position-horizontal-relative:page" coordorigin="3183,757" coordsize="867,264">
            <v:group id="_x0000_s1567" style="position:absolute;left:3193;top:763;width:0;height:252" coordorigin="3193,763" coordsize="0,252">
              <v:shape id="_x0000_s1572" style="position:absolute;left:3193;top:763;width:0;height:252" coordorigin="3193,763" coordsize="0,252" path="m3193,763r,252e" filled="f" strokeweight=".58pt">
                <v:path arrowok="t"/>
              </v:shape>
              <v:group id="_x0000_s1568" style="position:absolute;left:3188;top:1010;width:851;height:0" coordorigin="3188,1010" coordsize="851,0">
                <v:shape id="_x0000_s1571" style="position:absolute;left:3188;top:1010;width:851;height:0" coordorigin="3188,1010" coordsize="851,0" path="m3188,1010r851,e" filled="f" strokeweight=".58pt">
                  <v:path arrowok="t"/>
                </v:shape>
                <v:group id="_x0000_s1569" style="position:absolute;left:4044;top:763;width:0;height:252" coordorigin="4044,763" coordsize="0,252">
                  <v:shape id="_x0000_s1570" style="position:absolute;left:4044;top:763;width:0;height:252" coordorigin="4044,763" coordsize="0,252" path="m4044,763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564" style="position:absolute;left:0;text-align:left;margin-left:216.4pt;margin-top:38.15pt;width:0;height:12.6pt;z-index:-3560;mso-position-horizontal-relative:page" coordorigin="4328,763" coordsize="0,252">
            <v:shape id="_x0000_s1565" style="position:absolute;left:4328;top:763;width:0;height:252" coordorigin="4328,763" coordsize="0,252" path="m4328,763r,252e" filled="f" strokeweight=".58pt">
              <v:path arrowok="t"/>
            </v:shape>
            <w10:wrap anchorx="page"/>
          </v:group>
        </w:pict>
      </w:r>
      <w:r>
        <w:pict>
          <v:group id="_x0000_s1562" style="position:absolute;left:0;text-align:left;margin-left:258.95pt;margin-top:38.15pt;width:0;height:12.6pt;z-index:-3559;mso-position-horizontal-relative:page" coordorigin="5179,763" coordsize="0,252">
            <v:shape id="_x0000_s1563" style="position:absolute;left:5179;top:763;width:0;height:252" coordorigin="5179,763" coordsize="0,252" path="m5179,763r,252e" filled="f" strokeweight=".58pt">
              <v:path arrowok="t"/>
            </v:shape>
            <w10:wrap anchorx="page"/>
          </v:group>
        </w:pict>
      </w:r>
      <w:r>
        <w:pict>
          <v:group id="_x0000_s1555" style="position:absolute;left:0;text-align:left;margin-left:353.95pt;margin-top:37.85pt;width:43.1pt;height:13.2pt;z-index:-3558;mso-position-horizontal-relative:page" coordorigin="7079,757" coordsize="862,264">
            <v:group id="_x0000_s1556" style="position:absolute;left:7085;top:763;width:0;height:252" coordorigin="7085,763" coordsize="0,252">
              <v:shape id="_x0000_s1561" style="position:absolute;left:7085;top:763;width:0;height:252" coordorigin="7085,763" coordsize="0,252" path="m7085,763r,252e" filled="f" strokeweight=".58pt">
                <v:path arrowok="t"/>
              </v:shape>
              <v:group id="_x0000_s1557" style="position:absolute;left:7090;top:1010;width:841;height:0" coordorigin="7090,1010" coordsize="841,0">
                <v:shape id="_x0000_s1560" style="position:absolute;left:7090;top:1010;width:841;height:0" coordorigin="7090,1010" coordsize="841,0" path="m7090,1010r841,e" filled="f" strokeweight=".58pt">
                  <v:path arrowok="t"/>
                </v:shape>
                <v:group id="_x0000_s1558" style="position:absolute;left:7936;top:763;width:0;height:252" coordorigin="7936,763" coordsize="0,252">
                  <v:shape id="_x0000_s1559" style="position:absolute;left:7936;top:763;width:0;height:252" coordorigin="7936,763" coordsize="0,252" path="m7936,763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548" style="position:absolute;left:0;text-align:left;margin-left:410.45pt;margin-top:94.15pt;width:43.6pt;height:13.2pt;z-index:-3557;mso-position-horizontal-relative:page;mso-position-vertical-relative:page" coordorigin="8209,1883" coordsize="872,264">
            <v:group id="_x0000_s1549" style="position:absolute;left:8215;top:1894;width:860;height:0" coordorigin="8215,1894" coordsize="860,0">
              <v:shape id="_x0000_s1554" style="position:absolute;left:8215;top:1894;width:860;height:0" coordorigin="8215,1894" coordsize="860,0" path="m8215,1894r861,e" filled="f" strokeweight=".58pt">
                <v:path arrowok="t"/>
              </v:shape>
              <v:group id="_x0000_s1550" style="position:absolute;left:8220;top:1889;width:0;height:252" coordorigin="8220,1889" coordsize="0,252">
                <v:shape id="_x0000_s1553" style="position:absolute;left:8220;top:1889;width:0;height:252" coordorigin="8220,1889" coordsize="0,252" path="m8220,1889r,252e" filled="f" strokeweight=".58pt">
                  <v:path arrowok="t"/>
                </v:shape>
                <v:group id="_x0000_s1551" style="position:absolute;left:9071;top:1889;width:0;height:252" coordorigin="9071,1889" coordsize="0,252">
                  <v:shape id="_x0000_s1552" style="position:absolute;left:9071;top:1889;width:0;height:252" coordorigin="9071,1889" coordsize="0,252" path="m9071,1889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541" style="position:absolute;left:0;text-align:left;margin-left:159.15pt;margin-top:55.15pt;width:43.35pt;height:13.2pt;z-index:-3556;mso-position-horizontal-relative:page" coordorigin="3183,1103" coordsize="867,264">
            <v:group id="_x0000_s1542" style="position:absolute;left:3193;top:1108;width:0;height:252" coordorigin="3193,1108" coordsize="0,252">
              <v:shape id="_x0000_s1547" style="position:absolute;left:3193;top:1108;width:0;height:252" coordorigin="3193,1108" coordsize="0,252" path="m3193,1108r,252e" filled="f" strokeweight=".58pt">
                <v:path arrowok="t"/>
              </v:shape>
              <v:group id="_x0000_s1543" style="position:absolute;left:3188;top:1356;width:851;height:0" coordorigin="3188,1356" coordsize="851,0">
                <v:shape id="_x0000_s1546" style="position:absolute;left:3188;top:1356;width:851;height:0" coordorigin="3188,1356" coordsize="851,0" path="m3188,1356r851,e" filled="f" strokeweight=".58pt">
                  <v:path arrowok="t"/>
                </v:shape>
                <v:group id="_x0000_s1544" style="position:absolute;left:4044;top:1108;width:0;height:252" coordorigin="4044,1108" coordsize="0,252">
                  <v:shape id="_x0000_s1545" style="position:absolute;left:4044;top:1108;width:0;height:252" coordorigin="4044,1108" coordsize="0,252" path="m4044,1108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539" style="position:absolute;left:0;text-align:left;margin-left:216.4pt;margin-top:55.4pt;width:0;height:12.6pt;z-index:-3555;mso-position-horizontal-relative:page" coordorigin="4328,1108" coordsize="0,252">
            <v:shape id="_x0000_s1540" style="position:absolute;left:4328;top:1108;width:0;height:252" coordorigin="4328,1108" coordsize="0,252" path="m4328,1108r,252e" filled="f" strokeweight=".58pt">
              <v:path arrowok="t"/>
            </v:shape>
            <w10:wrap anchorx="page"/>
          </v:group>
        </w:pict>
      </w:r>
      <w:r>
        <w:pict>
          <v:group id="_x0000_s1537" style="position:absolute;left:0;text-align:left;margin-left:258.95pt;margin-top:55.4pt;width:0;height:12.6pt;z-index:-3554;mso-position-horizontal-relative:page" coordorigin="5179,1108" coordsize="0,252">
            <v:shape id="_x0000_s1538" style="position:absolute;left:5179;top:1108;width:0;height:252" coordorigin="5179,1108" coordsize="0,252" path="m5179,1108r,252e" filled="f" strokeweight=".58pt">
              <v:path arrowok="t"/>
            </v:shape>
            <w10:wrap anchorx="page"/>
          </v:group>
        </w:pict>
      </w:r>
      <w:r>
        <w:pict>
          <v:group id="_x0000_s1530" style="position:absolute;left:0;text-align:left;margin-left:353.95pt;margin-top:55.15pt;width:43.1pt;height:13.2pt;z-index:-3553;mso-position-horizontal-relative:page" coordorigin="7079,1103" coordsize="862,264">
            <v:group id="_x0000_s1531" style="position:absolute;left:7085;top:1108;width:0;height:252" coordorigin="7085,1108" coordsize="0,252">
              <v:shape id="_x0000_s1536" style="position:absolute;left:7085;top:1108;width:0;height:252" coordorigin="7085,1108" coordsize="0,252" path="m7085,1108r,252e" filled="f" strokeweight=".58pt">
                <v:path arrowok="t"/>
              </v:shape>
              <v:group id="_x0000_s1532" style="position:absolute;left:7090;top:1356;width:841;height:0" coordorigin="7090,1356" coordsize="841,0">
                <v:shape id="_x0000_s1535" style="position:absolute;left:7090;top:1356;width:841;height:0" coordorigin="7090,1356" coordsize="841,0" path="m7090,1356r841,e" filled="f" strokeweight=".58pt">
                  <v:path arrowok="t"/>
                </v:shape>
                <v:group id="_x0000_s1533" style="position:absolute;left:7936;top:1108;width:0;height:252" coordorigin="7936,1108" coordsize="0,252">
                  <v:shape id="_x0000_s1534" style="position:absolute;left:7936;top:1108;width:0;height:252" coordorigin="7936,1108" coordsize="0,252" path="m7936,1108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523" style="position:absolute;left:0;text-align:left;margin-left:410.45pt;margin-top:111.35pt;width:43.6pt;height:13.2pt;z-index:-3552;mso-position-horizontal-relative:page;mso-position-vertical-relative:page" coordorigin="8209,2227" coordsize="872,264">
            <v:group id="_x0000_s1524" style="position:absolute;left:8215;top:2238;width:860;height:0" coordorigin="8215,2238" coordsize="860,0">
              <v:shape id="_x0000_s1529" style="position:absolute;left:8215;top:2238;width:860;height:0" coordorigin="8215,2238" coordsize="860,0" path="m8215,2238r861,e" filled="f" strokeweight=".58pt">
                <v:path arrowok="t"/>
              </v:shape>
              <v:group id="_x0000_s1525" style="position:absolute;left:8220;top:2233;width:0;height:252" coordorigin="8220,2233" coordsize="0,252">
                <v:shape id="_x0000_s1528" style="position:absolute;left:8220;top:2233;width:0;height:252" coordorigin="8220,2233" coordsize="0,252" path="m8220,2233r,252e" filled="f" strokeweight=".58pt">
                  <v:path arrowok="t"/>
                </v:shape>
                <v:group id="_x0000_s1526" style="position:absolute;left:9071;top:2233;width:0;height:252" coordorigin="9071,2233" coordsize="0,252">
                  <v:shape id="_x0000_s1527" style="position:absolute;left:9071;top:2233;width:0;height:252" coordorigin="9071,2233" coordsize="0,252" path="m9071,2233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516" style="position:absolute;left:0;text-align:left;margin-left:159.15pt;margin-top:72.35pt;width:43.35pt;height:13.2pt;z-index:-3551;mso-position-horizontal-relative:page" coordorigin="3183,1447" coordsize="867,264">
            <v:group id="_x0000_s1517" style="position:absolute;left:3193;top:1453;width:0;height:252" coordorigin="3193,1453" coordsize="0,252">
              <v:shape id="_x0000_s1522" style="position:absolute;left:3193;top:1453;width:0;height:252" coordorigin="3193,1453" coordsize="0,252" path="m3193,1453r,252e" filled="f" strokeweight=".58pt">
                <v:path arrowok="t"/>
              </v:shape>
              <v:group id="_x0000_s1518" style="position:absolute;left:3188;top:1700;width:851;height:0" coordorigin="3188,1700" coordsize="851,0">
                <v:shape id="_x0000_s1521" style="position:absolute;left:3188;top:1700;width:851;height:0" coordorigin="3188,1700" coordsize="851,0" path="m3188,1700r851,e" filled="f" strokeweight=".58pt">
                  <v:path arrowok="t"/>
                </v:shape>
                <v:group id="_x0000_s1519" style="position:absolute;left:4044;top:1453;width:0;height:252" coordorigin="4044,1453" coordsize="0,252">
                  <v:shape id="_x0000_s1520" style="position:absolute;left:4044;top:1453;width:0;height:252" coordorigin="4044,1453" coordsize="0,252" path="m4044,1453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514" style="position:absolute;left:0;text-align:left;margin-left:216.4pt;margin-top:72.65pt;width:0;height:12.6pt;z-index:-3550;mso-position-horizontal-relative:page" coordorigin="4328,1453" coordsize="0,252">
            <v:shape id="_x0000_s1515" style="position:absolute;left:4328;top:1453;width:0;height:252" coordorigin="4328,1453" coordsize="0,252" path="m4328,1453r,252e" filled="f" strokeweight=".58pt">
              <v:path arrowok="t"/>
            </v:shape>
            <w10:wrap anchorx="page"/>
          </v:group>
        </w:pict>
      </w:r>
      <w:r>
        <w:pict>
          <v:group id="_x0000_s1512" style="position:absolute;left:0;text-align:left;margin-left:258.95pt;margin-top:72.65pt;width:0;height:12.6pt;z-index:-3549;mso-position-horizontal-relative:page" coordorigin="5179,1453" coordsize="0,252">
            <v:shape id="_x0000_s1513" style="position:absolute;left:5179;top:1453;width:0;height:252" coordorigin="5179,1453" coordsize="0,252" path="m5179,1453r,252e" filled="f" strokeweight=".58pt">
              <v:path arrowok="t"/>
            </v:shape>
            <w10:wrap anchorx="page"/>
          </v:group>
        </w:pict>
      </w:r>
      <w:r>
        <w:pict>
          <v:group id="_x0000_s1505" style="position:absolute;left:0;text-align:left;margin-left:353.95pt;margin-top:72.35pt;width:43.1pt;height:13.2pt;z-index:-3548;mso-position-horizontal-relative:page" coordorigin="7079,1447" coordsize="862,264">
            <v:group id="_x0000_s1506" style="position:absolute;left:7085;top:1453;width:0;height:252" coordorigin="7085,1453" coordsize="0,252">
              <v:shape id="_x0000_s1511" style="position:absolute;left:7085;top:1453;width:0;height:252" coordorigin="7085,1453" coordsize="0,252" path="m7085,1453r,252e" filled="f" strokeweight=".58pt">
                <v:path arrowok="t"/>
              </v:shape>
              <v:group id="_x0000_s1507" style="position:absolute;left:7090;top:1700;width:841;height:0" coordorigin="7090,1700" coordsize="841,0">
                <v:shape id="_x0000_s1510" style="position:absolute;left:7090;top:1700;width:841;height:0" coordorigin="7090,1700" coordsize="841,0" path="m7090,1700r841,e" filled="f" strokeweight=".58pt">
                  <v:path arrowok="t"/>
                </v:shape>
                <v:group id="_x0000_s1508" style="position:absolute;left:7936;top:1453;width:0;height:252" coordorigin="7936,1453" coordsize="0,252">
                  <v:shape id="_x0000_s1509" style="position:absolute;left:7936;top:1453;width:0;height:252" coordorigin="7936,1453" coordsize="0,252" path="m7936,1453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498" style="position:absolute;left:0;text-align:left;margin-left:410.45pt;margin-top:128.6pt;width:43.6pt;height:13.2pt;z-index:-3547;mso-position-horizontal-relative:page;mso-position-vertical-relative:page" coordorigin="8209,2572" coordsize="872,264">
            <v:group id="_x0000_s1499" style="position:absolute;left:8215;top:2582;width:860;height:0" coordorigin="8215,2582" coordsize="860,0">
              <v:shape id="_x0000_s1504" style="position:absolute;left:8215;top:2582;width:860;height:0" coordorigin="8215,2582" coordsize="860,0" path="m8215,2582r861,e" filled="f" strokeweight=".58pt">
                <v:path arrowok="t"/>
              </v:shape>
              <v:group id="_x0000_s1500" style="position:absolute;left:8220;top:2578;width:0;height:252" coordorigin="8220,2578" coordsize="0,252">
                <v:shape id="_x0000_s1503" style="position:absolute;left:8220;top:2578;width:0;height:252" coordorigin="8220,2578" coordsize="0,252" path="m8220,2578r,252e" filled="f" strokeweight=".58pt">
                  <v:path arrowok="t"/>
                </v:shape>
                <v:group id="_x0000_s1501" style="position:absolute;left:9071;top:2578;width:0;height:252" coordorigin="9071,2578" coordsize="0,252">
                  <v:shape id="_x0000_s1502" style="position:absolute;left:9071;top:2578;width:0;height:252" coordorigin="9071,2578" coordsize="0,252" path="m9071,2578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496" style="position:absolute;left:0;text-align:left;margin-left:159.65pt;margin-top:89.85pt;width:0;height:12.6pt;z-index:-3546;mso-position-horizontal-relative:page" coordorigin="3193,1797" coordsize="0,252">
            <v:shape id="_x0000_s1497" style="position:absolute;left:3193;top:1797;width:0;height:252" coordorigin="3193,1797" coordsize="0,252" path="m3193,1797r,252e" filled="f" strokeweight=".58pt">
              <v:path arrowok="t"/>
            </v:shape>
            <w10:wrap anchorx="page"/>
          </v:group>
        </w:pict>
      </w:r>
      <w:r>
        <w:pict>
          <v:group id="_x0000_s1494" style="position:absolute;left:0;text-align:left;margin-left:202.2pt;margin-top:89.85pt;width:0;height:12.6pt;z-index:-3545;mso-position-horizontal-relative:page" coordorigin="4044,1797" coordsize="0,252">
            <v:shape id="_x0000_s1495" style="position:absolute;left:4044;top:1797;width:0;height:252" coordorigin="4044,1797" coordsize="0,252" path="m4044,1797r,252e" filled="f" strokeweight=".58pt">
              <v:path arrowok="t"/>
            </v:shape>
            <w10:wrap anchorx="page"/>
          </v:group>
        </w:pict>
      </w:r>
      <w:r>
        <w:pict>
          <v:group id="_x0000_s1492" style="position:absolute;left:0;text-align:left;margin-left:216.4pt;margin-top:89.85pt;width:0;height:12.6pt;z-index:-3544;mso-position-horizontal-relative:page" coordorigin="4328,1797" coordsize="0,252">
            <v:shape id="_x0000_s1493" style="position:absolute;left:4328;top:1797;width:0;height:252" coordorigin="4328,1797" coordsize="0,252" path="m4328,1797r,252e" filled="f" strokeweight=".58pt">
              <v:path arrowok="t"/>
            </v:shape>
            <w10:wrap anchorx="page"/>
          </v:group>
        </w:pict>
      </w:r>
      <w:r>
        <w:pict>
          <v:group id="_x0000_s1490" style="position:absolute;left:0;text-align:left;margin-left:258.95pt;margin-top:89.85pt;width:0;height:12.6pt;z-index:-3543;mso-position-horizontal-relative:page" coordorigin="5179,1797" coordsize="0,252">
            <v:shape id="_x0000_s1491" style="position:absolute;left:5179;top:1797;width:0;height:252" coordorigin="5179,1797" coordsize="0,252" path="m5179,1797r,252e" filled="f" strokeweight=".58pt">
              <v:path arrowok="t"/>
            </v:shape>
            <w10:wrap anchorx="page"/>
          </v:group>
        </w:pict>
      </w:r>
      <w:r>
        <w:pict>
          <v:group id="_x0000_s1488" style="position:absolute;left:0;text-align:left;margin-left:354.25pt;margin-top:89.85pt;width:0;height:12.6pt;z-index:-3542;mso-position-horizontal-relative:page" coordorigin="7085,1797" coordsize="0,252">
            <v:shape id="_x0000_s1489" style="position:absolute;left:7085;top:1797;width:0;height:252" coordorigin="7085,1797" coordsize="0,252" path="m7085,1797r,252e" filled="f" strokeweight=".58pt">
              <v:path arrowok="t"/>
            </v:shape>
            <w10:wrap anchorx="page"/>
          </v:group>
        </w:pict>
      </w:r>
      <w:r>
        <w:pict>
          <v:group id="_x0000_s1486" style="position:absolute;left:0;text-align:left;margin-left:396.8pt;margin-top:89.85pt;width:0;height:12.6pt;z-index:-3541;mso-position-horizontal-relative:page" coordorigin="7936,1797" coordsize="0,252">
            <v:shape id="_x0000_s1487" style="position:absolute;left:7936;top:1797;width:0;height:252" coordorigin="7936,1797" coordsize="0,252" path="m7936,1797r,252e" filled="f" strokeweight=".58pt">
              <v:path arrowok="t"/>
            </v:shape>
            <w10:wrap anchorx="page"/>
          </v:group>
        </w:pict>
      </w:r>
      <w:r>
        <w:pict>
          <v:group id="_x0000_s1481" style="position:absolute;left:0;text-align:left;margin-left:159.15pt;margin-top:106.8pt;width:43.1pt;height:13.2pt;z-index:-3540;mso-position-horizontal-relative:page" coordorigin="3183,2136" coordsize="862,264">
            <v:group id="_x0000_s1482" style="position:absolute;left:3193;top:2142;width:0;height:252" coordorigin="3193,2142" coordsize="0,252">
              <v:shape id="_x0000_s1485" style="position:absolute;left:3193;top:2142;width:0;height:252" coordorigin="3193,2142" coordsize="0,252" path="m3193,2142r,252e" filled="f" strokeweight=".58pt">
                <v:path arrowok="t"/>
              </v:shape>
              <v:group id="_x0000_s1483" style="position:absolute;left:3188;top:2389;width:851;height:0" coordorigin="3188,2389" coordsize="851,0">
                <v:shape id="_x0000_s1484" style="position:absolute;left:3188;top:2389;width:851;height:0" coordorigin="3188,2389" coordsize="851,0" path="m3188,2389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479" style="position:absolute;left:0;text-align:left;margin-left:216.4pt;margin-top:107.1pt;width:0;height:12.6pt;z-index:-3539;mso-position-horizontal-relative:page" coordorigin="4328,2142" coordsize="0,252">
            <v:shape id="_x0000_s1480" style="position:absolute;left:4328;top:2142;width:0;height:252" coordorigin="4328,2142" coordsize="0,252" path="m4328,2142r,252e" filled="f" strokeweight=".58pt">
              <v:path arrowok="t"/>
            </v:shape>
            <w10:wrap anchorx="page"/>
          </v:group>
        </w:pict>
      </w:r>
      <w:r>
        <w:pict>
          <v:group id="_x0000_s1474" style="position:absolute;left:0;text-align:left;margin-left:353.95pt;margin-top:106.8pt;width:42.9pt;height:13.2pt;z-index:-3538;mso-position-horizontal-relative:page" coordorigin="7079,2136" coordsize="858,264">
            <v:group id="_x0000_s1475" style="position:absolute;left:7085;top:2142;width:0;height:252" coordorigin="7085,2142" coordsize="0,252">
              <v:shape id="_x0000_s1478" style="position:absolute;left:7085;top:2142;width:0;height:252" coordorigin="7085,2142" coordsize="0,252" path="m7085,2142r,252e" filled="f" strokeweight=".58pt">
                <v:path arrowok="t"/>
              </v:shape>
              <v:group id="_x0000_s1476" style="position:absolute;left:7090;top:2389;width:841;height:0" coordorigin="7090,2389" coordsize="841,0">
                <v:shape id="_x0000_s1477" style="position:absolute;left:7090;top:2389;width:841;height:0" coordorigin="7090,2389" coordsize="841,0" path="m7090,2389r84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472" style="position:absolute;left:0;text-align:left;margin-left:411pt;margin-top:107.1pt;width:0;height:12.6pt;z-index:-3537;mso-position-horizontal-relative:page" coordorigin="8220,2142" coordsize="0,252">
            <v:shape id="_x0000_s1473" style="position:absolute;left:8220;top:2142;width:0;height:252" coordorigin="8220,2142" coordsize="0,252" path="m8220,2142r,252e" filled="f" strokeweight=".58pt">
              <v:path arrowok="t"/>
            </v:shape>
            <w10:wrap anchorx="page"/>
          </v:group>
        </w:pict>
      </w:r>
      <w:r>
        <w:pict>
          <v:group id="_x0000_s1465" style="position:absolute;left:0;text-align:left;margin-left:410.45pt;margin-top:163.1pt;width:43.6pt;height:13.2pt;z-index:-3536;mso-position-horizontal-relative:page;mso-position-vertical-relative:page" coordorigin="8209,3262" coordsize="872,264">
            <v:group id="_x0000_s1466" style="position:absolute;left:8215;top:3272;width:860;height:0" coordorigin="8215,3272" coordsize="860,0">
              <v:shape id="_x0000_s1471" style="position:absolute;left:8215;top:3272;width:860;height:0" coordorigin="8215,3272" coordsize="860,0" path="m8215,3272r861,e" filled="f" strokeweight=".58pt">
                <v:path arrowok="t"/>
              </v:shape>
              <v:group id="_x0000_s1467" style="position:absolute;left:8220;top:3268;width:0;height:252" coordorigin="8220,3268" coordsize="0,252">
                <v:shape id="_x0000_s1470" style="position:absolute;left:8220;top:3268;width:0;height:252" coordorigin="8220,3268" coordsize="0,252" path="m8220,3268r,252e" filled="f" strokeweight=".58pt">
                  <v:path arrowok="t"/>
                </v:shape>
                <v:group id="_x0000_s1468" style="position:absolute;left:9071;top:3268;width:0;height:252" coordorigin="9071,3268" coordsize="0,252">
                  <v:shape id="_x0000_s1469" style="position:absolute;left:9071;top:3268;width:0;height:252" coordorigin="9071,3268" coordsize="0,252" path="m9071,3268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458" style="position:absolute;left:0;text-align:left;margin-left:159.15pt;margin-top:124.05pt;width:43.35pt;height:13.2pt;z-index:-3535;mso-position-horizontal-relative:page" coordorigin="3183,2481" coordsize="867,264">
            <v:group id="_x0000_s1459" style="position:absolute;left:3193;top:2487;width:0;height:252" coordorigin="3193,2487" coordsize="0,252">
              <v:shape id="_x0000_s1464" style="position:absolute;left:3193;top:2487;width:0;height:252" coordorigin="3193,2487" coordsize="0,252" path="m3193,2487r,252e" filled="f" strokeweight=".58pt">
                <v:path arrowok="t"/>
              </v:shape>
              <v:group id="_x0000_s1460" style="position:absolute;left:3188;top:2734;width:851;height:0" coordorigin="3188,2734" coordsize="851,0">
                <v:shape id="_x0000_s1463" style="position:absolute;left:3188;top:2734;width:851;height:0" coordorigin="3188,2734" coordsize="851,0" path="m3188,2734r851,e" filled="f" strokeweight=".58pt">
                  <v:path arrowok="t"/>
                </v:shape>
                <v:group id="_x0000_s1461" style="position:absolute;left:4044;top:2487;width:0;height:252" coordorigin="4044,2487" coordsize="0,252">
                  <v:shape id="_x0000_s1462" style="position:absolute;left:4044;top:2487;width:0;height:252" coordorigin="4044,2487" coordsize="0,252" path="m4044,2487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456" style="position:absolute;left:0;text-align:left;margin-left:216.4pt;margin-top:124.35pt;width:0;height:12.6pt;z-index:-3534;mso-position-horizontal-relative:page" coordorigin="4328,2487" coordsize="0,252">
            <v:shape id="_x0000_s1457" style="position:absolute;left:4328;top:2487;width:0;height:252" coordorigin="4328,2487" coordsize="0,252" path="m4328,2487r,252e" filled="f" strokeweight=".58pt">
              <v:path arrowok="t"/>
            </v:shape>
            <w10:wrap anchorx="page"/>
          </v:group>
        </w:pict>
      </w:r>
      <w:r>
        <w:pict>
          <v:group id="_x0000_s1454" style="position:absolute;left:0;text-align:left;margin-left:258.95pt;margin-top:124.35pt;width:0;height:12.6pt;z-index:-3533;mso-position-horizontal-relative:page" coordorigin="5179,2487" coordsize="0,252">
            <v:shape id="_x0000_s1455" style="position:absolute;left:5179;top:2487;width:0;height:252" coordorigin="5179,2487" coordsize="0,252" path="m5179,2487r,252e" filled="f" strokeweight=".58pt">
              <v:path arrowok="t"/>
            </v:shape>
            <w10:wrap anchorx="page"/>
          </v:group>
        </w:pict>
      </w:r>
      <w:r>
        <w:pict>
          <v:group id="_x0000_s1447" style="position:absolute;left:0;text-align:left;margin-left:353.95pt;margin-top:124.05pt;width:43.1pt;height:13.2pt;z-index:-3532;mso-position-horizontal-relative:page" coordorigin="7079,2481" coordsize="862,264">
            <v:group id="_x0000_s1448" style="position:absolute;left:7085;top:2487;width:0;height:252" coordorigin="7085,2487" coordsize="0,252">
              <v:shape id="_x0000_s1453" style="position:absolute;left:7085;top:2487;width:0;height:252" coordorigin="7085,2487" coordsize="0,252" path="m7085,2487r,252e" filled="f" strokeweight=".58pt">
                <v:path arrowok="t"/>
              </v:shape>
              <v:group id="_x0000_s1449" style="position:absolute;left:7090;top:2734;width:841;height:0" coordorigin="7090,2734" coordsize="841,0">
                <v:shape id="_x0000_s1452" style="position:absolute;left:7090;top:2734;width:841;height:0" coordorigin="7090,2734" coordsize="841,0" path="m7090,2734r841,e" filled="f" strokeweight=".58pt">
                  <v:path arrowok="t"/>
                </v:shape>
                <v:group id="_x0000_s1450" style="position:absolute;left:7936;top:2487;width:0;height:252" coordorigin="7936,2487" coordsize="0,252">
                  <v:shape id="_x0000_s1451" style="position:absolute;left:7936;top:2487;width:0;height:252" coordorigin="7936,2487" coordsize="0,252" path="m7936,2487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440" style="position:absolute;left:0;text-align:left;margin-left:410.45pt;margin-top:180.3pt;width:43.6pt;height:13.2pt;z-index:-3531;mso-position-horizontal-relative:page;mso-position-vertical-relative:page" coordorigin="8209,3606" coordsize="872,264">
            <v:group id="_x0000_s1441" style="position:absolute;left:8215;top:3617;width:860;height:0" coordorigin="8215,3617" coordsize="860,0">
              <v:shape id="_x0000_s1446" style="position:absolute;left:8215;top:3617;width:860;height:0" coordorigin="8215,3617" coordsize="860,0" path="m8215,3617r861,e" filled="f" strokeweight=".58pt">
                <v:path arrowok="t"/>
              </v:shape>
              <v:group id="_x0000_s1442" style="position:absolute;left:8220;top:3612;width:0;height:252" coordorigin="8220,3612" coordsize="0,252">
                <v:shape id="_x0000_s1445" style="position:absolute;left:8220;top:3612;width:0;height:252" coordorigin="8220,3612" coordsize="0,252" path="m8220,3612r,252e" filled="f" strokeweight=".58pt">
                  <v:path arrowok="t"/>
                </v:shape>
                <v:group id="_x0000_s1443" style="position:absolute;left:9071;top:3612;width:0;height:252" coordorigin="9071,3612" coordsize="0,252">
                  <v:shape id="_x0000_s1444" style="position:absolute;left:9071;top:3612;width:0;height:252" coordorigin="9071,3612" coordsize="0,252" path="m9071,3612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pict>
          <v:group id="_x0000_s1438" style="position:absolute;left:0;text-align:left;margin-left:159.65pt;margin-top:141.6pt;width:0;height:12.6pt;z-index:-3530;mso-position-horizontal-relative:page" coordorigin="3193,2832" coordsize="0,252">
            <v:shape id="_x0000_s1439" style="position:absolute;left:3193;top:2832;width:0;height:252" coordorigin="3193,2832" coordsize="0,252" path="m3193,2832r,252e" filled="f" strokeweight=".58pt">
              <v:path arrowok="t"/>
            </v:shape>
            <w10:wrap anchorx="page"/>
          </v:group>
        </w:pict>
      </w:r>
      <w:r>
        <w:pict>
          <v:group id="_x0000_s1436" style="position:absolute;left:0;text-align:left;margin-left:216.4pt;margin-top:141.6pt;width:0;height:12.6pt;z-index:-3529;mso-position-horizontal-relative:page" coordorigin="4328,2832" coordsize="0,252">
            <v:shape id="_x0000_s1437" style="position:absolute;left:4328;top:2832;width:0;height:252" coordorigin="4328,2832" coordsize="0,252" path="m4328,2832r,252e" filled="f" strokeweight=".58pt">
              <v:path arrowok="t"/>
            </v:shape>
            <w10:wrap anchorx="page"/>
          </v:group>
        </w:pict>
      </w:r>
      <w:r>
        <w:pict>
          <v:group id="_x0000_s1434" style="position:absolute;left:0;text-align:left;margin-left:258.95pt;margin-top:141.6pt;width:0;height:12.6pt;z-index:-3528;mso-position-horizontal-relative:page" coordorigin="5179,2832" coordsize="0,252">
            <v:shape id="_x0000_s1435" style="position:absolute;left:5179;top:2832;width:0;height:252" coordorigin="5179,2832" coordsize="0,252" path="m5179,2832r,252e" filled="f" strokeweight=".58pt">
              <v:path arrowok="t"/>
            </v:shape>
            <w10:wrap anchorx="page"/>
          </v:group>
        </w:pict>
      </w:r>
      <w:r>
        <w:pict>
          <v:group id="_x0000_s1427" style="position:absolute;left:0;text-align:left;margin-left:353.95pt;margin-top:141.3pt;width:43.1pt;height:13.2pt;z-index:-3527;mso-position-horizontal-relative:page" coordorigin="7079,2826" coordsize="862,264">
            <v:group id="_x0000_s1428" style="position:absolute;left:7085;top:2832;width:0;height:252" coordorigin="7085,2832" coordsize="0,252">
              <v:shape id="_x0000_s1433" style="position:absolute;left:7085;top:2832;width:0;height:252" coordorigin="7085,2832" coordsize="0,252" path="m7085,2832r,252e" filled="f" strokeweight=".58pt">
                <v:path arrowok="t"/>
              </v:shape>
              <v:group id="_x0000_s1429" style="position:absolute;left:7090;top:3079;width:841;height:0" coordorigin="7090,3079" coordsize="841,0">
                <v:shape id="_x0000_s1432" style="position:absolute;left:7090;top:3079;width:841;height:0" coordorigin="7090,3079" coordsize="841,0" path="m7090,3079r841,e" filled="f" strokeweight=".58pt">
                  <v:path arrowok="t"/>
                </v:shape>
                <v:group id="_x0000_s1430" style="position:absolute;left:7936;top:2832;width:0;height:252" coordorigin="7936,2832" coordsize="0,252">
                  <v:shape id="_x0000_s1431" style="position:absolute;left:7936;top:2832;width:0;height:252" coordorigin="7936,2832" coordsize="0,252" path="m7936,2832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pict>
          <v:group id="_x0000_s1420" style="position:absolute;left:0;text-align:left;margin-left:410.75pt;margin-top:204.5pt;width:43.6pt;height:13.2pt;z-index:-3526;mso-position-horizontal-relative:page;mso-position-vertical-relative:page" coordorigin="8215,4090" coordsize="872,264">
            <v:group id="_x0000_s1421" style="position:absolute;left:8221;top:4100;width:860;height:0" coordorigin="8221,4100" coordsize="860,0">
              <v:shape id="_x0000_s1426" style="position:absolute;left:8221;top:4100;width:860;height:0" coordorigin="8221,4100" coordsize="860,0" path="m8221,4100r861,e" filled="f" strokeweight=".58pt">
                <v:path arrowok="t"/>
              </v:shape>
              <v:group id="_x0000_s1422" style="position:absolute;left:8226;top:4096;width:0;height:252" coordorigin="8226,4096" coordsize="0,252">
                <v:shape id="_x0000_s1425" style="position:absolute;left:8226;top:4096;width:0;height:252" coordorigin="8226,4096" coordsize="0,252" path="m8226,4096r,252e" filled="f" strokeweight=".58pt">
                  <v:path arrowok="t"/>
                </v:shape>
                <v:group id="_x0000_s1423" style="position:absolute;left:9077;top:4096;width:0;height:252" coordorigin="9077,4096" coordsize="0,252">
                  <v:shape id="_x0000_s1424" style="position:absolute;left:9077;top:4096;width:0;height:252" coordorigin="9077,4096" coordsize="0,252" path="m9077,4096r,252e" filled="f" strokeweight=".58pt">
                    <v:path arrowok="t"/>
                  </v:shape>
                </v:group>
              </v:group>
            </v:group>
            <w10:wrap anchorx="page" anchory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35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Can t</w:t>
      </w:r>
      <w:r>
        <w:rPr>
          <w:rFonts w:ascii="Gill Sans MT" w:eastAsia="Gill Sans MT" w:hAnsi="Gill Sans MT" w:cs="Gill Sans MT"/>
          <w:spacing w:val="-1"/>
          <w:position w:val="-1"/>
        </w:rPr>
        <w:t>h</w:t>
      </w:r>
      <w:r>
        <w:rPr>
          <w:rFonts w:ascii="Gill Sans MT" w:eastAsia="Gill Sans MT" w:hAnsi="Gill Sans MT" w:cs="Gill Sans MT"/>
          <w:position w:val="-1"/>
        </w:rPr>
        <w:t>e pa</w:t>
      </w:r>
      <w:r>
        <w:rPr>
          <w:rFonts w:ascii="Gill Sans MT" w:eastAsia="Gill Sans MT" w:hAnsi="Gill Sans MT" w:cs="Gill Sans MT"/>
          <w:spacing w:val="-1"/>
          <w:position w:val="-1"/>
        </w:rPr>
        <w:t>t</w:t>
      </w:r>
      <w:r>
        <w:rPr>
          <w:rFonts w:ascii="Gill Sans MT" w:eastAsia="Gill Sans MT" w:hAnsi="Gill Sans MT" w:cs="Gill Sans MT"/>
          <w:position w:val="-1"/>
        </w:rPr>
        <w:t>i</w:t>
      </w:r>
      <w:r>
        <w:rPr>
          <w:rFonts w:ascii="Gill Sans MT" w:eastAsia="Gill Sans MT" w:hAnsi="Gill Sans MT" w:cs="Gill Sans MT"/>
          <w:spacing w:val="-1"/>
          <w:position w:val="-1"/>
        </w:rPr>
        <w:t>en</w:t>
      </w:r>
      <w:r>
        <w:rPr>
          <w:rFonts w:ascii="Gill Sans MT" w:eastAsia="Gill Sans MT" w:hAnsi="Gill Sans MT" w:cs="Gill Sans MT"/>
          <w:position w:val="-1"/>
        </w:rPr>
        <w:t>t vol</w:t>
      </w:r>
      <w:r>
        <w:rPr>
          <w:rFonts w:ascii="Gill Sans MT" w:eastAsia="Gill Sans MT" w:hAnsi="Gill Sans MT" w:cs="Gill Sans MT"/>
          <w:spacing w:val="-1"/>
          <w:position w:val="-1"/>
        </w:rPr>
        <w:t>un</w:t>
      </w:r>
      <w:r>
        <w:rPr>
          <w:rFonts w:ascii="Gill Sans MT" w:eastAsia="Gill Sans MT" w:hAnsi="Gill Sans MT" w:cs="Gill Sans MT"/>
          <w:position w:val="-1"/>
        </w:rPr>
        <w:t>tarily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m</w:t>
      </w:r>
      <w:r>
        <w:rPr>
          <w:rFonts w:ascii="Gill Sans MT" w:eastAsia="Gill Sans MT" w:hAnsi="Gill Sans MT" w:cs="Gill Sans MT"/>
          <w:position w:val="-1"/>
        </w:rPr>
        <w:t xml:space="preserve">ove </w:t>
      </w:r>
      <w:proofErr w:type="gramStart"/>
      <w:r>
        <w:rPr>
          <w:rFonts w:ascii="Gill Sans MT" w:eastAsia="Gill Sans MT" w:hAnsi="Gill Sans MT" w:cs="Gill Sans MT"/>
          <w:position w:val="-1"/>
        </w:rPr>
        <w:t>his:</w:t>
      </w:r>
      <w:proofErr w:type="gramEnd"/>
    </w:p>
    <w:p w:rsidR="00D3153F" w:rsidRDefault="00D3153F">
      <w:pPr>
        <w:spacing w:line="120" w:lineRule="exact"/>
        <w:rPr>
          <w:sz w:val="13"/>
          <w:szCs w:val="13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2096"/>
        <w:gridCol w:w="632"/>
        <w:gridCol w:w="20"/>
        <w:gridCol w:w="280"/>
        <w:gridCol w:w="851"/>
        <w:gridCol w:w="1243"/>
        <w:gridCol w:w="669"/>
        <w:gridCol w:w="840"/>
        <w:gridCol w:w="26"/>
        <w:gridCol w:w="289"/>
        <w:gridCol w:w="851"/>
      </w:tblGrid>
      <w:tr w:rsidR="00D3153F">
        <w:trPr>
          <w:trHeight w:hRule="exact" w:val="344"/>
        </w:trPr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:rsidR="00D3153F" w:rsidRDefault="00D3153F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R. Sh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lder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L. Sh</w:t>
            </w:r>
            <w:r>
              <w:rPr>
                <w:rFonts w:ascii="Gill Sans MT" w:eastAsia="Gill Sans MT" w:hAnsi="Gill Sans MT" w:cs="Gill Sans MT"/>
                <w:spacing w:val="-1"/>
              </w:rPr>
              <w:t>o</w:t>
            </w:r>
            <w:r>
              <w:rPr>
                <w:rFonts w:ascii="Gill Sans MT" w:eastAsia="Gill Sans MT" w:hAnsi="Gill Sans MT" w:cs="Gill Sans MT"/>
                <w:spacing w:val="1"/>
              </w:rPr>
              <w:t>u</w:t>
            </w:r>
            <w:r>
              <w:rPr>
                <w:rFonts w:ascii="Gill Sans MT" w:eastAsia="Gill Sans MT" w:hAnsi="Gill Sans MT" w:cs="Gill Sans MT"/>
              </w:rPr>
              <w:t>lder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34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D3153F" w:rsidRDefault="00D3153F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R. Elbow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L. Elbow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344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D3153F" w:rsidRDefault="00D3153F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R. Wri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L. Wri</w:t>
            </w:r>
            <w:r>
              <w:rPr>
                <w:rFonts w:ascii="Gill Sans MT" w:eastAsia="Gill Sans MT" w:hAnsi="Gill Sans MT" w:cs="Gill Sans MT"/>
                <w:spacing w:val="-1"/>
              </w:rPr>
              <w:t>s</w:t>
            </w:r>
            <w:r>
              <w:rPr>
                <w:rFonts w:ascii="Gill Sans MT" w:eastAsia="Gill Sans MT" w:hAnsi="Gill Sans MT" w:cs="Gill Sans MT"/>
              </w:rPr>
              <w:t>t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344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D3153F" w:rsidRDefault="00D3153F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R. Fingers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L. Fingers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344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D3153F" w:rsidRDefault="00D3153F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R. Hip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L. Hip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346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D3153F" w:rsidRDefault="00D3153F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R. Knee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L. Knee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344"/>
        </w:trPr>
        <w:tc>
          <w:tcPr>
            <w:tcW w:w="500" w:type="dxa"/>
            <w:vMerge/>
            <w:tcBorders>
              <w:left w:val="nil"/>
              <w:right w:val="nil"/>
            </w:tcBorders>
          </w:tcPr>
          <w:p w:rsidR="00D3153F" w:rsidRDefault="00D3153F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R. An</w:t>
            </w:r>
            <w:r>
              <w:rPr>
                <w:rFonts w:ascii="Gill Sans MT" w:eastAsia="Gill Sans MT" w:hAnsi="Gill Sans MT" w:cs="Gill Sans MT"/>
                <w:spacing w:val="-1"/>
              </w:rPr>
              <w:t>k</w:t>
            </w:r>
            <w:r>
              <w:rPr>
                <w:rFonts w:ascii="Gill Sans MT" w:eastAsia="Gill Sans MT" w:hAnsi="Gill Sans MT" w:cs="Gill Sans MT"/>
              </w:rPr>
              <w:t>le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L. An</w:t>
            </w:r>
            <w:r>
              <w:rPr>
                <w:rFonts w:ascii="Gill Sans MT" w:eastAsia="Gill Sans MT" w:hAnsi="Gill Sans MT" w:cs="Gill Sans MT"/>
                <w:spacing w:val="-1"/>
              </w:rPr>
              <w:t>k</w:t>
            </w:r>
            <w:r>
              <w:rPr>
                <w:rFonts w:ascii="Gill Sans MT" w:eastAsia="Gill Sans MT" w:hAnsi="Gill Sans MT" w:cs="Gill Sans MT"/>
              </w:rPr>
              <w:t>le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484"/>
        </w:trPr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R. Toes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8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L. Toes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36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Has he any w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akness?</w:t>
            </w:r>
          </w:p>
        </w:tc>
        <w:tc>
          <w:tcPr>
            <w:tcW w:w="63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124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153F"/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153F"/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</w:tbl>
    <w:p w:rsidR="00D3153F" w:rsidRDefault="00D3153F">
      <w:pPr>
        <w:spacing w:before="7" w:line="120" w:lineRule="exact"/>
        <w:rPr>
          <w:sz w:val="12"/>
          <w:szCs w:val="12"/>
        </w:rPr>
      </w:pPr>
    </w:p>
    <w:p w:rsidR="00D3153F" w:rsidRDefault="00D359D2">
      <w:pPr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‘yes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, spe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ify: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12" w:line="220" w:lineRule="exact"/>
        <w:rPr>
          <w:sz w:val="22"/>
          <w:szCs w:val="22"/>
        </w:rPr>
      </w:pPr>
    </w:p>
    <w:p w:rsidR="00D3153F" w:rsidRDefault="00D359D2">
      <w:pPr>
        <w:ind w:left="8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 xml:space="preserve">37        </w:t>
      </w:r>
      <w:r>
        <w:rPr>
          <w:rFonts w:ascii="Gill Sans MT" w:eastAsia="Gill Sans MT" w:hAnsi="Gill Sans MT" w:cs="Gill Sans MT"/>
          <w:spacing w:val="21"/>
        </w:rPr>
        <w:t xml:space="preserve"> </w:t>
      </w:r>
      <w:r>
        <w:rPr>
          <w:rFonts w:ascii="Gill Sans MT" w:eastAsia="Gill Sans MT" w:hAnsi="Gill Sans MT" w:cs="Gill Sans MT"/>
        </w:rPr>
        <w:t>Are refl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1"/>
        </w:rPr>
        <w:t>x</w:t>
      </w:r>
      <w:r>
        <w:rPr>
          <w:rFonts w:ascii="Gill Sans MT" w:eastAsia="Gill Sans MT" w:hAnsi="Gill Sans MT" w:cs="Gill Sans MT"/>
        </w:rPr>
        <w:t>es (tend</w:t>
      </w:r>
      <w:r>
        <w:rPr>
          <w:rFonts w:ascii="Gill Sans MT" w:eastAsia="Gill Sans MT" w:hAnsi="Gill Sans MT" w:cs="Gill Sans MT"/>
          <w:spacing w:val="-1"/>
        </w:rPr>
        <w:t>o</w:t>
      </w:r>
      <w:r>
        <w:rPr>
          <w:rFonts w:ascii="Gill Sans MT" w:eastAsia="Gill Sans MT" w:hAnsi="Gill Sans MT" w:cs="Gill Sans MT"/>
        </w:rPr>
        <w:t xml:space="preserve">n jerks)                   </w:t>
      </w:r>
      <w:r>
        <w:rPr>
          <w:rFonts w:ascii="Gill Sans MT" w:eastAsia="Gill Sans MT" w:hAnsi="Gill Sans MT" w:cs="Gill Sans MT"/>
          <w:spacing w:val="43"/>
        </w:rPr>
        <w:t xml:space="preserve"> </w:t>
      </w:r>
      <w:r>
        <w:rPr>
          <w:rFonts w:ascii="Gill Sans MT" w:eastAsia="Gill Sans MT" w:hAnsi="Gill Sans MT" w:cs="Gill Sans MT"/>
        </w:rPr>
        <w:t xml:space="preserve">Normal      </w:t>
      </w:r>
      <w:r>
        <w:rPr>
          <w:rFonts w:ascii="Gill Sans MT" w:eastAsia="Gill Sans MT" w:hAnsi="Gill Sans MT" w:cs="Gill Sans MT"/>
          <w:spacing w:val="45"/>
        </w:rPr>
        <w:t xml:space="preserve"> </w:t>
      </w:r>
      <w:r>
        <w:rPr>
          <w:rFonts w:ascii="Gill Sans MT" w:eastAsia="Gill Sans MT" w:hAnsi="Gill Sans MT" w:cs="Gill Sans MT"/>
        </w:rPr>
        <w:t xml:space="preserve">Increased       </w:t>
      </w:r>
      <w:r>
        <w:rPr>
          <w:rFonts w:ascii="Gill Sans MT" w:eastAsia="Gill Sans MT" w:hAnsi="Gill Sans MT" w:cs="Gill Sans MT"/>
          <w:spacing w:val="18"/>
        </w:rPr>
        <w:t xml:space="preserve"> </w:t>
      </w:r>
      <w:r>
        <w:rPr>
          <w:rFonts w:ascii="Gill Sans MT" w:eastAsia="Gill Sans MT" w:hAnsi="Gill Sans MT" w:cs="Gill Sans MT"/>
        </w:rPr>
        <w:t>A</w:t>
      </w:r>
      <w:r>
        <w:rPr>
          <w:rFonts w:ascii="Gill Sans MT" w:eastAsia="Gill Sans MT" w:hAnsi="Gill Sans MT" w:cs="Gill Sans MT"/>
          <w:spacing w:val="1"/>
        </w:rPr>
        <w:t>b</w:t>
      </w:r>
      <w:r>
        <w:rPr>
          <w:rFonts w:ascii="Gill Sans MT" w:eastAsia="Gill Sans MT" w:hAnsi="Gill Sans MT" w:cs="Gill Sans MT"/>
        </w:rPr>
        <w:t xml:space="preserve">sent             </w:t>
      </w:r>
      <w:r>
        <w:rPr>
          <w:rFonts w:ascii="Gill Sans MT" w:eastAsia="Gill Sans MT" w:hAnsi="Gill Sans MT" w:cs="Gill Sans MT"/>
          <w:spacing w:val="39"/>
        </w:rPr>
        <w:t xml:space="preserve"> </w:t>
      </w:r>
      <w:r>
        <w:rPr>
          <w:rFonts w:ascii="Gill Sans MT" w:eastAsia="Gill Sans MT" w:hAnsi="Gill Sans MT" w:cs="Gill Sans MT"/>
        </w:rPr>
        <w:t>?</w:t>
      </w:r>
    </w:p>
    <w:p w:rsidR="00D3153F" w:rsidRDefault="00D3153F">
      <w:pPr>
        <w:spacing w:before="2" w:line="100" w:lineRule="exact"/>
        <w:rPr>
          <w:sz w:val="10"/>
          <w:szCs w:val="10"/>
        </w:rPr>
      </w:pPr>
    </w:p>
    <w:p w:rsidR="00D3153F" w:rsidRDefault="00D359D2">
      <w:pPr>
        <w:ind w:left="1571"/>
        <w:rPr>
          <w:rFonts w:ascii="Gill Sans MT" w:eastAsia="Gill Sans MT" w:hAnsi="Gill Sans MT" w:cs="Gill Sans MT"/>
        </w:rPr>
      </w:pPr>
      <w:r>
        <w:pict>
          <v:group id="_x0000_s1411" style="position:absolute;left:0;text-align:left;margin-left:240.5pt;margin-top:.25pt;width:43.65pt;height:13.2pt;z-index:-3525;mso-position-horizontal-relative:page" coordorigin="4810,5" coordsize="873,264">
            <v:group id="_x0000_s1412" style="position:absolute;left:4816;top:15;width:862;height:0" coordorigin="4816,15" coordsize="862,0">
              <v:shape id="_x0000_s1419" style="position:absolute;left:4816;top:15;width:862;height:0" coordorigin="4816,15" coordsize="862,0" path="m4816,15r861,e" filled="f" strokeweight=".58pt">
                <v:path arrowok="t"/>
              </v:shape>
              <v:group id="_x0000_s1413" style="position:absolute;left:4820;top:11;width:0;height:252" coordorigin="4820,11" coordsize="0,252">
                <v:shape id="_x0000_s1418" style="position:absolute;left:4820;top:11;width:0;height:252" coordorigin="4820,11" coordsize="0,252" path="m4820,11r,252e" filled="f" strokeweight=".58pt">
                  <v:path arrowok="t"/>
                </v:shape>
                <v:group id="_x0000_s1414" style="position:absolute;left:4816;top:258;width:852;height:0" coordorigin="4816,258" coordsize="852,0">
                  <v:shape id="_x0000_s1417" style="position:absolute;left:4816;top:258;width:852;height:0" coordorigin="4816,258" coordsize="852,0" path="m4816,258r852,e" filled="f" strokeweight=".58pt">
                    <v:path arrowok="t"/>
                  </v:shape>
                  <v:group id="_x0000_s1415" style="position:absolute;left:5672;top:11;width:0;height:252" coordorigin="5672,11" coordsize="0,252">
                    <v:shape id="_x0000_s1416" style="position:absolute;left:5672;top:11;width:0;height:252" coordorigin="5672,11" coordsize="0,252" path="m567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402" style="position:absolute;left:0;text-align:left;margin-left:297.25pt;margin-top:.25pt;width:43.6pt;height:13.2pt;z-index:-3524;mso-position-horizontal-relative:page" coordorigin="5945,5" coordsize="872,264">
            <v:group id="_x0000_s1403" style="position:absolute;left:5951;top:15;width:860;height:0" coordorigin="5951,15" coordsize="860,0">
              <v:shape id="_x0000_s1410" style="position:absolute;left:5951;top:15;width:860;height:0" coordorigin="5951,15" coordsize="860,0" path="m5951,15r860,e" filled="f" strokeweight=".58pt">
                <v:path arrowok="t"/>
              </v:shape>
              <v:group id="_x0000_s1404" style="position:absolute;left:5956;top:11;width:0;height:252" coordorigin="5956,11" coordsize="0,252">
                <v:shape id="_x0000_s1409" style="position:absolute;left:5956;top:11;width:0;height:252" coordorigin="5956,11" coordsize="0,252" path="m5956,11r,252e" filled="f" strokeweight=".58pt">
                  <v:path arrowok="t"/>
                </v:shape>
                <v:group id="_x0000_s1405" style="position:absolute;left:5951;top:258;width:851;height:0" coordorigin="5951,258" coordsize="851,0">
                  <v:shape id="_x0000_s1408" style="position:absolute;left:5951;top:258;width:851;height:0" coordorigin="5951,258" coordsize="851,0" path="m5951,258r851,e" filled="f" strokeweight=".58pt">
                    <v:path arrowok="t"/>
                  </v:shape>
                  <v:group id="_x0000_s1406" style="position:absolute;left:6806;top:11;width:0;height:252" coordorigin="6806,11" coordsize="0,252">
                    <v:shape id="_x0000_s1407" style="position:absolute;left:6806;top:11;width:0;height:252" coordorigin="6806,11" coordsize="0,252" path="m6806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93" style="position:absolute;left:0;text-align:left;margin-left:354.25pt;margin-top:.25pt;width:43.1pt;height:13.2pt;z-index:-3523;mso-position-horizontal-relative:page" coordorigin="7085,5" coordsize="862,264">
            <v:group id="_x0000_s1394" style="position:absolute;left:7096;top:15;width:841;height:0" coordorigin="7096,15" coordsize="841,0">
              <v:shape id="_x0000_s1401" style="position:absolute;left:7096;top:15;width:841;height:0" coordorigin="7096,15" coordsize="841,0" path="m7096,15r841,e" filled="f" strokeweight=".58pt">
                <v:path arrowok="t"/>
              </v:shape>
              <v:group id="_x0000_s1395" style="position:absolute;left:7091;top:11;width:0;height:252" coordorigin="7091,11" coordsize="0,252">
                <v:shape id="_x0000_s1400" style="position:absolute;left:7091;top:11;width:0;height:252" coordorigin="7091,11" coordsize="0,252" path="m7091,11r,252e" filled="f" strokeweight=".58pt">
                  <v:path arrowok="t"/>
                </v:shape>
                <v:group id="_x0000_s1396" style="position:absolute;left:7096;top:258;width:841;height:0" coordorigin="7096,258" coordsize="841,0">
                  <v:shape id="_x0000_s1399" style="position:absolute;left:7096;top:258;width:841;height:0" coordorigin="7096,258" coordsize="841,0" path="m7096,258r841,e" filled="f" strokeweight=".58pt">
                    <v:path arrowok="t"/>
                  </v:shape>
                  <v:group id="_x0000_s1397" style="position:absolute;left:7942;top:11;width:0;height:252" coordorigin="7942,11" coordsize="0,252">
                    <v:shape id="_x0000_s1398" style="position:absolute;left:7942;top:11;width:0;height:252" coordorigin="7942,11" coordsize="0,252" path="m794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84" style="position:absolute;left:0;text-align:left;margin-left:410.75pt;margin-top:.25pt;width:43.6pt;height:13.2pt;z-index:-3522;mso-position-horizontal-relative:page" coordorigin="8215,5" coordsize="872,264">
            <v:group id="_x0000_s1385" style="position:absolute;left:8221;top:15;width:860;height:0" coordorigin="8221,15" coordsize="860,0">
              <v:shape id="_x0000_s1392" style="position:absolute;left:8221;top:15;width:860;height:0" coordorigin="8221,15" coordsize="860,0" path="m8221,15r861,e" filled="f" strokeweight=".58pt">
                <v:path arrowok="t"/>
              </v:shape>
              <v:group id="_x0000_s1386" style="position:absolute;left:8226;top:11;width:0;height:252" coordorigin="8226,11" coordsize="0,252">
                <v:shape id="_x0000_s1391" style="position:absolute;left:8226;top:11;width:0;height:252" coordorigin="8226,11" coordsize="0,252" path="m8226,11r,252e" filled="f" strokeweight=".58pt">
                  <v:path arrowok="t"/>
                </v:shape>
                <v:group id="_x0000_s1387" style="position:absolute;left:8221;top:258;width:851;height:0" coordorigin="8221,258" coordsize="851,0">
                  <v:shape id="_x0000_s1390" style="position:absolute;left:8221;top:258;width:851;height:0" coordorigin="8221,258" coordsize="851,0" path="m8221,258r851,e" filled="f" strokeweight=".58pt">
                    <v:path arrowok="t"/>
                  </v:shape>
                  <v:group id="_x0000_s1388" style="position:absolute;left:9077;top:11;width:0;height:252" coordorigin="9077,11" coordsize="0,252">
                    <v:shape id="_x0000_s1389" style="position:absolute;left:9077;top:11;width:0;height:252" coordorigin="9077,11" coordsize="0,252" path="m9077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Tric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 xml:space="preserve">s:                          </w:t>
      </w:r>
      <w:r>
        <w:rPr>
          <w:rFonts w:ascii="Gill Sans MT" w:eastAsia="Gill Sans MT" w:hAnsi="Gill Sans MT" w:cs="Gill Sans MT"/>
          <w:spacing w:val="16"/>
        </w:rPr>
        <w:t xml:space="preserve"> </w:t>
      </w:r>
      <w:r>
        <w:rPr>
          <w:rFonts w:ascii="Gill Sans MT" w:eastAsia="Gill Sans MT" w:hAnsi="Gill Sans MT" w:cs="Gill Sans MT"/>
        </w:rPr>
        <w:t>R.</w:t>
      </w:r>
    </w:p>
    <w:p w:rsidR="00D3153F" w:rsidRDefault="00D3153F">
      <w:pPr>
        <w:spacing w:before="4" w:line="100" w:lineRule="exact"/>
        <w:rPr>
          <w:sz w:val="11"/>
          <w:szCs w:val="11"/>
        </w:rPr>
      </w:pPr>
    </w:p>
    <w:p w:rsidR="00D3153F" w:rsidRDefault="00D359D2">
      <w:pPr>
        <w:spacing w:line="356" w:lineRule="auto"/>
        <w:ind w:left="1571" w:right="7969" w:firstLine="2160"/>
        <w:rPr>
          <w:rFonts w:ascii="Gill Sans MT" w:eastAsia="Gill Sans MT" w:hAnsi="Gill Sans MT" w:cs="Gill Sans MT"/>
        </w:rPr>
      </w:pPr>
      <w:r>
        <w:pict>
          <v:group id="_x0000_s1375" style="position:absolute;left:0;text-align:left;margin-left:240.5pt;margin-top:.25pt;width:43.65pt;height:13.2pt;z-index:-3521;mso-position-horizontal-relative:page" coordorigin="4810,5" coordsize="873,264">
            <v:group id="_x0000_s1376" style="position:absolute;left:4816;top:15;width:862;height:0" coordorigin="4816,15" coordsize="862,0">
              <v:shape id="_x0000_s1383" style="position:absolute;left:4816;top:15;width:862;height:0" coordorigin="4816,15" coordsize="862,0" path="m4816,15r861,e" filled="f" strokeweight=".58pt">
                <v:path arrowok="t"/>
              </v:shape>
              <v:group id="_x0000_s1377" style="position:absolute;left:4820;top:11;width:0;height:252" coordorigin="4820,11" coordsize="0,252">
                <v:shape id="_x0000_s1382" style="position:absolute;left:4820;top:11;width:0;height:252" coordorigin="4820,11" coordsize="0,252" path="m4820,11r,252e" filled="f" strokeweight=".58pt">
                  <v:path arrowok="t"/>
                </v:shape>
                <v:group id="_x0000_s1378" style="position:absolute;left:4816;top:258;width:852;height:0" coordorigin="4816,258" coordsize="852,0">
                  <v:shape id="_x0000_s1381" style="position:absolute;left:4816;top:258;width:852;height:0" coordorigin="4816,258" coordsize="852,0" path="m4816,258r852,e" filled="f" strokeweight=".58pt">
                    <v:path arrowok="t"/>
                  </v:shape>
                  <v:group id="_x0000_s1379" style="position:absolute;left:5672;top:11;width:0;height:252" coordorigin="5672,11" coordsize="0,252">
                    <v:shape id="_x0000_s1380" style="position:absolute;left:5672;top:11;width:0;height:252" coordorigin="5672,11" coordsize="0,252" path="m567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66" style="position:absolute;left:0;text-align:left;margin-left:297.25pt;margin-top:.25pt;width:43.6pt;height:13.2pt;z-index:-3520;mso-position-horizontal-relative:page" coordorigin="5945,5" coordsize="872,264">
            <v:group id="_x0000_s1367" style="position:absolute;left:5951;top:15;width:860;height:0" coordorigin="5951,15" coordsize="860,0">
              <v:shape id="_x0000_s1374" style="position:absolute;left:5951;top:15;width:860;height:0" coordorigin="5951,15" coordsize="860,0" path="m5951,15r860,e" filled="f" strokeweight=".58pt">
                <v:path arrowok="t"/>
              </v:shape>
              <v:group id="_x0000_s1368" style="position:absolute;left:5956;top:11;width:0;height:252" coordorigin="5956,11" coordsize="0,252">
                <v:shape id="_x0000_s1373" style="position:absolute;left:5956;top:11;width:0;height:252" coordorigin="5956,11" coordsize="0,252" path="m5956,11r,252e" filled="f" strokeweight=".58pt">
                  <v:path arrowok="t"/>
                </v:shape>
                <v:group id="_x0000_s1369" style="position:absolute;left:5951;top:258;width:851;height:0" coordorigin="5951,258" coordsize="851,0">
                  <v:shape id="_x0000_s1372" style="position:absolute;left:5951;top:258;width:851;height:0" coordorigin="5951,258" coordsize="851,0" path="m5951,258r851,e" filled="f" strokeweight=".58pt">
                    <v:path arrowok="t"/>
                  </v:shape>
                  <v:group id="_x0000_s1370" style="position:absolute;left:6806;top:11;width:0;height:252" coordorigin="6806,11" coordsize="0,252">
                    <v:shape id="_x0000_s1371" style="position:absolute;left:6806;top:11;width:0;height:252" coordorigin="6806,11" coordsize="0,252" path="m6806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57" style="position:absolute;left:0;text-align:left;margin-left:354.25pt;margin-top:.25pt;width:43.1pt;height:13.2pt;z-index:-3519;mso-position-horizontal-relative:page" coordorigin="7085,5" coordsize="862,264">
            <v:group id="_x0000_s1358" style="position:absolute;left:7096;top:15;width:841;height:0" coordorigin="7096,15" coordsize="841,0">
              <v:shape id="_x0000_s1365" style="position:absolute;left:7096;top:15;width:841;height:0" coordorigin="7096,15" coordsize="841,0" path="m7096,15r841,e" filled="f" strokeweight=".58pt">
                <v:path arrowok="t"/>
              </v:shape>
              <v:group id="_x0000_s1359" style="position:absolute;left:7091;top:11;width:0;height:252" coordorigin="7091,11" coordsize="0,252">
                <v:shape id="_x0000_s1364" style="position:absolute;left:7091;top:11;width:0;height:252" coordorigin="7091,11" coordsize="0,252" path="m7091,11r,252e" filled="f" strokeweight=".58pt">
                  <v:path arrowok="t"/>
                </v:shape>
                <v:group id="_x0000_s1360" style="position:absolute;left:7096;top:258;width:841;height:0" coordorigin="7096,258" coordsize="841,0">
                  <v:shape id="_x0000_s1363" style="position:absolute;left:7096;top:258;width:841;height:0" coordorigin="7096,258" coordsize="841,0" path="m7096,258r841,e" filled="f" strokeweight=".58pt">
                    <v:path arrowok="t"/>
                  </v:shape>
                  <v:group id="_x0000_s1361" style="position:absolute;left:7942;top:11;width:0;height:252" coordorigin="7942,11" coordsize="0,252">
                    <v:shape id="_x0000_s1362" style="position:absolute;left:7942;top:11;width:0;height:252" coordorigin="7942,11" coordsize="0,252" path="m794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48" style="position:absolute;left:0;text-align:left;margin-left:410.75pt;margin-top:.25pt;width:43.6pt;height:13.2pt;z-index:-3518;mso-position-horizontal-relative:page" coordorigin="8215,5" coordsize="872,264">
            <v:group id="_x0000_s1349" style="position:absolute;left:8221;top:15;width:860;height:0" coordorigin="8221,15" coordsize="860,0">
              <v:shape id="_x0000_s1356" style="position:absolute;left:8221;top:15;width:860;height:0" coordorigin="8221,15" coordsize="860,0" path="m8221,15r861,e" filled="f" strokeweight=".58pt">
                <v:path arrowok="t"/>
              </v:shape>
              <v:group id="_x0000_s1350" style="position:absolute;left:8226;top:11;width:0;height:252" coordorigin="8226,11" coordsize="0,252">
                <v:shape id="_x0000_s1355" style="position:absolute;left:8226;top:11;width:0;height:252" coordorigin="8226,11" coordsize="0,252" path="m8226,11r,252e" filled="f" strokeweight=".58pt">
                  <v:path arrowok="t"/>
                </v:shape>
                <v:group id="_x0000_s1351" style="position:absolute;left:8221;top:258;width:851;height:0" coordorigin="8221,258" coordsize="851,0">
                  <v:shape id="_x0000_s1354" style="position:absolute;left:8221;top:258;width:851;height:0" coordorigin="8221,258" coordsize="851,0" path="m8221,258r851,e" filled="f" strokeweight=".58pt">
                    <v:path arrowok="t"/>
                  </v:shape>
                  <v:group id="_x0000_s1352" style="position:absolute;left:9077;top:11;width:0;height:252" coordorigin="9077,11" coordsize="0,252">
                    <v:shape id="_x0000_s1353" style="position:absolute;left:9077;top:11;width:0;height:252" coordorigin="9077,11" coordsize="0,252" path="m9077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39" style="position:absolute;left:0;text-align:left;margin-left:240.5pt;margin-top:17.45pt;width:43.65pt;height:13.2pt;z-index:-3517;mso-position-horizontal-relative:page" coordorigin="4810,349" coordsize="873,264">
            <v:group id="_x0000_s1340" style="position:absolute;left:4816;top:360;width:862;height:0" coordorigin="4816,360" coordsize="862,0">
              <v:shape id="_x0000_s1347" style="position:absolute;left:4816;top:360;width:862;height:0" coordorigin="4816,360" coordsize="862,0" path="m4816,360r861,e" filled="f" strokeweight=".58pt">
                <v:path arrowok="t"/>
              </v:shape>
              <v:group id="_x0000_s1341" style="position:absolute;left:4820;top:355;width:0;height:252" coordorigin="4820,355" coordsize="0,252">
                <v:shape id="_x0000_s1346" style="position:absolute;left:4820;top:355;width:0;height:252" coordorigin="4820,355" coordsize="0,252" path="m4820,355r,252e" filled="f" strokeweight=".58pt">
                  <v:path arrowok="t"/>
                </v:shape>
                <v:group id="_x0000_s1342" style="position:absolute;left:4816;top:602;width:852;height:0" coordorigin="4816,602" coordsize="852,0">
                  <v:shape id="_x0000_s1345" style="position:absolute;left:4816;top:602;width:852;height:0" coordorigin="4816,602" coordsize="852,0" path="m4816,602r852,e" filled="f" strokeweight=".58pt">
                    <v:path arrowok="t"/>
                  </v:shape>
                  <v:group id="_x0000_s1343" style="position:absolute;left:5672;top:355;width:0;height:252" coordorigin="5672,355" coordsize="0,252">
                    <v:shape id="_x0000_s1344" style="position:absolute;left:5672;top:355;width:0;height:252" coordorigin="5672,355" coordsize="0,252" path="m5672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30" style="position:absolute;left:0;text-align:left;margin-left:297.25pt;margin-top:17.45pt;width:43.6pt;height:13.2pt;z-index:-3516;mso-position-horizontal-relative:page" coordorigin="5945,349" coordsize="872,264">
            <v:group id="_x0000_s1331" style="position:absolute;left:5951;top:360;width:860;height:0" coordorigin="5951,360" coordsize="860,0">
              <v:shape id="_x0000_s1338" style="position:absolute;left:5951;top:360;width:860;height:0" coordorigin="5951,360" coordsize="860,0" path="m5951,360r860,e" filled="f" strokeweight=".58pt">
                <v:path arrowok="t"/>
              </v:shape>
              <v:group id="_x0000_s1332" style="position:absolute;left:5956;top:355;width:0;height:252" coordorigin="5956,355" coordsize="0,252">
                <v:shape id="_x0000_s1337" style="position:absolute;left:5956;top:355;width:0;height:252" coordorigin="5956,355" coordsize="0,252" path="m5956,355r,252e" filled="f" strokeweight=".58pt">
                  <v:path arrowok="t"/>
                </v:shape>
                <v:group id="_x0000_s1333" style="position:absolute;left:5951;top:602;width:851;height:0" coordorigin="5951,602" coordsize="851,0">
                  <v:shape id="_x0000_s1336" style="position:absolute;left:5951;top:602;width:851;height:0" coordorigin="5951,602" coordsize="851,0" path="m5951,602r851,e" filled="f" strokeweight=".58pt">
                    <v:path arrowok="t"/>
                  </v:shape>
                  <v:group id="_x0000_s1334" style="position:absolute;left:6806;top:355;width:0;height:252" coordorigin="6806,355" coordsize="0,252">
                    <v:shape id="_x0000_s1335" style="position:absolute;left:6806;top:355;width:0;height:252" coordorigin="6806,355" coordsize="0,252" path="m6806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21" style="position:absolute;left:0;text-align:left;margin-left:354.25pt;margin-top:17.45pt;width:43.1pt;height:13.2pt;z-index:-3515;mso-position-horizontal-relative:page" coordorigin="7085,349" coordsize="862,264">
            <v:group id="_x0000_s1322" style="position:absolute;left:7096;top:360;width:841;height:0" coordorigin="7096,360" coordsize="841,0">
              <v:shape id="_x0000_s1329" style="position:absolute;left:7096;top:360;width:841;height:0" coordorigin="7096,360" coordsize="841,0" path="m7096,360r841,e" filled="f" strokeweight=".58pt">
                <v:path arrowok="t"/>
              </v:shape>
              <v:group id="_x0000_s1323" style="position:absolute;left:7091;top:355;width:0;height:252" coordorigin="7091,355" coordsize="0,252">
                <v:shape id="_x0000_s1328" style="position:absolute;left:7091;top:355;width:0;height:252" coordorigin="7091,355" coordsize="0,252" path="m7091,355r,252e" filled="f" strokeweight=".58pt">
                  <v:path arrowok="t"/>
                </v:shape>
                <v:group id="_x0000_s1324" style="position:absolute;left:7096;top:602;width:841;height:0" coordorigin="7096,602" coordsize="841,0">
                  <v:shape id="_x0000_s1327" style="position:absolute;left:7096;top:602;width:841;height:0" coordorigin="7096,602" coordsize="841,0" path="m7096,602r841,e" filled="f" strokeweight=".58pt">
                    <v:path arrowok="t"/>
                  </v:shape>
                  <v:group id="_x0000_s1325" style="position:absolute;left:7942;top:355;width:0;height:252" coordorigin="7942,355" coordsize="0,252">
                    <v:shape id="_x0000_s1326" style="position:absolute;left:7942;top:355;width:0;height:252" coordorigin="7942,355" coordsize="0,252" path="m7942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312" style="position:absolute;left:0;text-align:left;margin-left:410.75pt;margin-top:17.45pt;width:43.6pt;height:13.2pt;z-index:-3514;mso-position-horizontal-relative:page" coordorigin="8215,349" coordsize="872,264">
            <v:group id="_x0000_s1313" style="position:absolute;left:8221;top:360;width:860;height:0" coordorigin="8221,360" coordsize="860,0">
              <v:shape id="_x0000_s1320" style="position:absolute;left:8221;top:360;width:860;height:0" coordorigin="8221,360" coordsize="860,0" path="m8221,360r861,e" filled="f" strokeweight=".58pt">
                <v:path arrowok="t"/>
              </v:shape>
              <v:group id="_x0000_s1314" style="position:absolute;left:8226;top:355;width:0;height:252" coordorigin="8226,355" coordsize="0,252">
                <v:shape id="_x0000_s1319" style="position:absolute;left:8226;top:355;width:0;height:252" coordorigin="8226,355" coordsize="0,252" path="m8226,355r,252e" filled="f" strokeweight=".58pt">
                  <v:path arrowok="t"/>
                </v:shape>
                <v:group id="_x0000_s1315" style="position:absolute;left:8221;top:602;width:851;height:0" coordorigin="8221,602" coordsize="851,0">
                  <v:shape id="_x0000_s1318" style="position:absolute;left:8221;top:602;width:851;height:0" coordorigin="8221,602" coordsize="851,0" path="m8221,602r851,e" filled="f" strokeweight=".58pt">
                    <v:path arrowok="t"/>
                  </v:shape>
                  <v:group id="_x0000_s1316" style="position:absolute;left:9077;top:355;width:0;height:252" coordorigin="9077,355" coordsize="0,252">
                    <v:shape id="_x0000_s1317" style="position:absolute;left:9077;top:355;width:0;height:252" coordorigin="9077,355" coordsize="0,252" path="m9077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L. Bice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</w:rPr>
        <w:t xml:space="preserve">:                           </w:t>
      </w:r>
      <w:r>
        <w:rPr>
          <w:rFonts w:ascii="Gill Sans MT" w:eastAsia="Gill Sans MT" w:hAnsi="Gill Sans MT" w:cs="Gill Sans MT"/>
          <w:spacing w:val="47"/>
        </w:rPr>
        <w:t xml:space="preserve"> </w:t>
      </w:r>
      <w:r>
        <w:rPr>
          <w:rFonts w:ascii="Gill Sans MT" w:eastAsia="Gill Sans MT" w:hAnsi="Gill Sans MT" w:cs="Gill Sans MT"/>
        </w:rPr>
        <w:t>R.</w:t>
      </w:r>
    </w:p>
    <w:p w:rsidR="00D3153F" w:rsidRDefault="00D359D2">
      <w:pPr>
        <w:spacing w:line="356" w:lineRule="auto"/>
        <w:ind w:left="1571" w:right="7969" w:firstLine="2160"/>
        <w:rPr>
          <w:rFonts w:ascii="Gill Sans MT" w:eastAsia="Gill Sans MT" w:hAnsi="Gill Sans MT" w:cs="Gill Sans MT"/>
        </w:rPr>
      </w:pPr>
      <w:r>
        <w:pict>
          <v:group id="_x0000_s1303" style="position:absolute;left:0;text-align:left;margin-left:240.5pt;margin-top:.25pt;width:43.65pt;height:13.2pt;z-index:-3513;mso-position-horizontal-relative:page" coordorigin="4810,5" coordsize="873,264">
            <v:group id="_x0000_s1304" style="position:absolute;left:4816;top:15;width:862;height:0" coordorigin="4816,15" coordsize="862,0">
              <v:shape id="_x0000_s1311" style="position:absolute;left:4816;top:15;width:862;height:0" coordorigin="4816,15" coordsize="862,0" path="m4816,15r861,e" filled="f" strokeweight=".58pt">
                <v:path arrowok="t"/>
              </v:shape>
              <v:group id="_x0000_s1305" style="position:absolute;left:4820;top:11;width:0;height:252" coordorigin="4820,11" coordsize="0,252">
                <v:shape id="_x0000_s1310" style="position:absolute;left:4820;top:11;width:0;height:252" coordorigin="4820,11" coordsize="0,252" path="m4820,11r,252e" filled="f" strokeweight=".58pt">
                  <v:path arrowok="t"/>
                </v:shape>
                <v:group id="_x0000_s1306" style="position:absolute;left:4816;top:258;width:852;height:0" coordorigin="4816,258" coordsize="852,0">
                  <v:shape id="_x0000_s1309" style="position:absolute;left:4816;top:258;width:852;height:0" coordorigin="4816,258" coordsize="852,0" path="m4816,258r852,e" filled="f" strokeweight=".58pt">
                    <v:path arrowok="t"/>
                  </v:shape>
                  <v:group id="_x0000_s1307" style="position:absolute;left:5672;top:11;width:0;height:252" coordorigin="5672,11" coordsize="0,252">
                    <v:shape id="_x0000_s1308" style="position:absolute;left:5672;top:11;width:0;height:252" coordorigin="5672,11" coordsize="0,252" path="m567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94" style="position:absolute;left:0;text-align:left;margin-left:297.25pt;margin-top:.25pt;width:43.6pt;height:13.2pt;z-index:-3512;mso-position-horizontal-relative:page" coordorigin="5945,5" coordsize="872,264">
            <v:group id="_x0000_s1295" style="position:absolute;left:5951;top:15;width:860;height:0" coordorigin="5951,15" coordsize="860,0">
              <v:shape id="_x0000_s1302" style="position:absolute;left:5951;top:15;width:860;height:0" coordorigin="5951,15" coordsize="860,0" path="m5951,15r860,e" filled="f" strokeweight=".58pt">
                <v:path arrowok="t"/>
              </v:shape>
              <v:group id="_x0000_s1296" style="position:absolute;left:5956;top:11;width:0;height:252" coordorigin="5956,11" coordsize="0,252">
                <v:shape id="_x0000_s1301" style="position:absolute;left:5956;top:11;width:0;height:252" coordorigin="5956,11" coordsize="0,252" path="m5956,11r,252e" filled="f" strokeweight=".58pt">
                  <v:path arrowok="t"/>
                </v:shape>
                <v:group id="_x0000_s1297" style="position:absolute;left:5951;top:258;width:851;height:0" coordorigin="5951,258" coordsize="851,0">
                  <v:shape id="_x0000_s1300" style="position:absolute;left:5951;top:258;width:851;height:0" coordorigin="5951,258" coordsize="851,0" path="m5951,258r851,e" filled="f" strokeweight=".58pt">
                    <v:path arrowok="t"/>
                  </v:shape>
                  <v:group id="_x0000_s1298" style="position:absolute;left:6806;top:11;width:0;height:252" coordorigin="6806,11" coordsize="0,252">
                    <v:shape id="_x0000_s1299" style="position:absolute;left:6806;top:11;width:0;height:252" coordorigin="6806,11" coordsize="0,252" path="m6806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85" style="position:absolute;left:0;text-align:left;margin-left:354.25pt;margin-top:.25pt;width:43.1pt;height:13.2pt;z-index:-3511;mso-position-horizontal-relative:page" coordorigin="7085,5" coordsize="862,264">
            <v:group id="_x0000_s1286" style="position:absolute;left:7096;top:15;width:841;height:0" coordorigin="7096,15" coordsize="841,0">
              <v:shape id="_x0000_s1293" style="position:absolute;left:7096;top:15;width:841;height:0" coordorigin="7096,15" coordsize="841,0" path="m7096,15r841,e" filled="f" strokeweight=".58pt">
                <v:path arrowok="t"/>
              </v:shape>
              <v:group id="_x0000_s1287" style="position:absolute;left:7091;top:11;width:0;height:252" coordorigin="7091,11" coordsize="0,252">
                <v:shape id="_x0000_s1292" style="position:absolute;left:7091;top:11;width:0;height:252" coordorigin="7091,11" coordsize="0,252" path="m7091,11r,252e" filled="f" strokeweight=".58pt">
                  <v:path arrowok="t"/>
                </v:shape>
                <v:group id="_x0000_s1288" style="position:absolute;left:7096;top:258;width:841;height:0" coordorigin="7096,258" coordsize="841,0">
                  <v:shape id="_x0000_s1291" style="position:absolute;left:7096;top:258;width:841;height:0" coordorigin="7096,258" coordsize="841,0" path="m7096,258r841,e" filled="f" strokeweight=".58pt">
                    <v:path arrowok="t"/>
                  </v:shape>
                  <v:group id="_x0000_s1289" style="position:absolute;left:7942;top:11;width:0;height:252" coordorigin="7942,11" coordsize="0,252">
                    <v:shape id="_x0000_s1290" style="position:absolute;left:7942;top:11;width:0;height:252" coordorigin="7942,11" coordsize="0,252" path="m794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76" style="position:absolute;left:0;text-align:left;margin-left:410.75pt;margin-top:.25pt;width:43.6pt;height:13.2pt;z-index:-3510;mso-position-horizontal-relative:page" coordorigin="8215,5" coordsize="872,264">
            <v:group id="_x0000_s1277" style="position:absolute;left:8221;top:15;width:860;height:0" coordorigin="8221,15" coordsize="860,0">
              <v:shape id="_x0000_s1284" style="position:absolute;left:8221;top:15;width:860;height:0" coordorigin="8221,15" coordsize="860,0" path="m8221,15r861,e" filled="f" strokeweight=".58pt">
                <v:path arrowok="t"/>
              </v:shape>
              <v:group id="_x0000_s1278" style="position:absolute;left:8226;top:11;width:0;height:252" coordorigin="8226,11" coordsize="0,252">
                <v:shape id="_x0000_s1283" style="position:absolute;left:8226;top:11;width:0;height:252" coordorigin="8226,11" coordsize="0,252" path="m8226,11r,252e" filled="f" strokeweight=".58pt">
                  <v:path arrowok="t"/>
                </v:shape>
                <v:group id="_x0000_s1279" style="position:absolute;left:8221;top:258;width:851;height:0" coordorigin="8221,258" coordsize="851,0">
                  <v:shape id="_x0000_s1282" style="position:absolute;left:8221;top:258;width:851;height:0" coordorigin="8221,258" coordsize="851,0" path="m8221,258r851,e" filled="f" strokeweight=".58pt">
                    <v:path arrowok="t"/>
                  </v:shape>
                  <v:group id="_x0000_s1280" style="position:absolute;left:9077;top:11;width:0;height:252" coordorigin="9077,11" coordsize="0,252">
                    <v:shape id="_x0000_s1281" style="position:absolute;left:9077;top:11;width:0;height:252" coordorigin="9077,11" coordsize="0,252" path="m9077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67" style="position:absolute;left:0;text-align:left;margin-left:240.5pt;margin-top:17.45pt;width:43.65pt;height:13.2pt;z-index:-3509;mso-position-horizontal-relative:page" coordorigin="4810,349" coordsize="873,264">
            <v:group id="_x0000_s1268" style="position:absolute;left:4816;top:360;width:862;height:0" coordorigin="4816,360" coordsize="862,0">
              <v:shape id="_x0000_s1275" style="position:absolute;left:4816;top:360;width:862;height:0" coordorigin="4816,360" coordsize="862,0" path="m4816,360r861,e" filled="f" strokeweight=".58pt">
                <v:path arrowok="t"/>
              </v:shape>
              <v:group id="_x0000_s1269" style="position:absolute;left:4820;top:355;width:0;height:252" coordorigin="4820,355" coordsize="0,252">
                <v:shape id="_x0000_s1274" style="position:absolute;left:4820;top:355;width:0;height:252" coordorigin="4820,355" coordsize="0,252" path="m4820,355r,252e" filled="f" strokeweight=".58pt">
                  <v:path arrowok="t"/>
                </v:shape>
                <v:group id="_x0000_s1270" style="position:absolute;left:4816;top:602;width:852;height:0" coordorigin="4816,602" coordsize="852,0">
                  <v:shape id="_x0000_s1273" style="position:absolute;left:4816;top:602;width:852;height:0" coordorigin="4816,602" coordsize="852,0" path="m4816,602r852,e" filled="f" strokeweight=".58pt">
                    <v:path arrowok="t"/>
                  </v:shape>
                  <v:group id="_x0000_s1271" style="position:absolute;left:5672;top:355;width:0;height:252" coordorigin="5672,355" coordsize="0,252">
                    <v:shape id="_x0000_s1272" style="position:absolute;left:5672;top:355;width:0;height:252" coordorigin="5672,355" coordsize="0,252" path="m5672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58" style="position:absolute;left:0;text-align:left;margin-left:297.25pt;margin-top:17.45pt;width:43.6pt;height:13.2pt;z-index:-3508;mso-position-horizontal-relative:page" coordorigin="5945,349" coordsize="872,264">
            <v:group id="_x0000_s1259" style="position:absolute;left:5951;top:360;width:860;height:0" coordorigin="5951,360" coordsize="860,0">
              <v:shape id="_x0000_s1266" style="position:absolute;left:5951;top:360;width:860;height:0" coordorigin="5951,360" coordsize="860,0" path="m5951,360r860,e" filled="f" strokeweight=".58pt">
                <v:path arrowok="t"/>
              </v:shape>
              <v:group id="_x0000_s1260" style="position:absolute;left:5956;top:355;width:0;height:252" coordorigin="5956,355" coordsize="0,252">
                <v:shape id="_x0000_s1265" style="position:absolute;left:5956;top:355;width:0;height:252" coordorigin="5956,355" coordsize="0,252" path="m5956,355r,252e" filled="f" strokeweight=".58pt">
                  <v:path arrowok="t"/>
                </v:shape>
                <v:group id="_x0000_s1261" style="position:absolute;left:5951;top:602;width:851;height:0" coordorigin="5951,602" coordsize="851,0">
                  <v:shape id="_x0000_s1264" style="position:absolute;left:5951;top:602;width:851;height:0" coordorigin="5951,602" coordsize="851,0" path="m5951,602r851,e" filled="f" strokeweight=".58pt">
                    <v:path arrowok="t"/>
                  </v:shape>
                  <v:group id="_x0000_s1262" style="position:absolute;left:6806;top:355;width:0;height:252" coordorigin="6806,355" coordsize="0,252">
                    <v:shape id="_x0000_s1263" style="position:absolute;left:6806;top:355;width:0;height:252" coordorigin="6806,355" coordsize="0,252" path="m6806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49" style="position:absolute;left:0;text-align:left;margin-left:354.25pt;margin-top:17.45pt;width:43.1pt;height:13.2pt;z-index:-3507;mso-position-horizontal-relative:page" coordorigin="7085,349" coordsize="862,264">
            <v:group id="_x0000_s1250" style="position:absolute;left:7096;top:360;width:841;height:0" coordorigin="7096,360" coordsize="841,0">
              <v:shape id="_x0000_s1257" style="position:absolute;left:7096;top:360;width:841;height:0" coordorigin="7096,360" coordsize="841,0" path="m7096,360r841,e" filled="f" strokeweight=".58pt">
                <v:path arrowok="t"/>
              </v:shape>
              <v:group id="_x0000_s1251" style="position:absolute;left:7091;top:355;width:0;height:252" coordorigin="7091,355" coordsize="0,252">
                <v:shape id="_x0000_s1256" style="position:absolute;left:7091;top:355;width:0;height:252" coordorigin="7091,355" coordsize="0,252" path="m7091,355r,252e" filled="f" strokeweight=".58pt">
                  <v:path arrowok="t"/>
                </v:shape>
                <v:group id="_x0000_s1252" style="position:absolute;left:7096;top:602;width:841;height:0" coordorigin="7096,602" coordsize="841,0">
                  <v:shape id="_x0000_s1255" style="position:absolute;left:7096;top:602;width:841;height:0" coordorigin="7096,602" coordsize="841,0" path="m7096,602r841,e" filled="f" strokeweight=".58pt">
                    <v:path arrowok="t"/>
                  </v:shape>
                  <v:group id="_x0000_s1253" style="position:absolute;left:7942;top:355;width:0;height:252" coordorigin="7942,355" coordsize="0,252">
                    <v:shape id="_x0000_s1254" style="position:absolute;left:7942;top:355;width:0;height:252" coordorigin="7942,355" coordsize="0,252" path="m7942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40" style="position:absolute;left:0;text-align:left;margin-left:410.75pt;margin-top:17.45pt;width:43.6pt;height:13.2pt;z-index:-3506;mso-position-horizontal-relative:page" coordorigin="8215,349" coordsize="872,264">
            <v:group id="_x0000_s1241" style="position:absolute;left:8221;top:360;width:860;height:0" coordorigin="8221,360" coordsize="860,0">
              <v:shape id="_x0000_s1248" style="position:absolute;left:8221;top:360;width:860;height:0" coordorigin="8221,360" coordsize="860,0" path="m8221,360r861,e" filled="f" strokeweight=".58pt">
                <v:path arrowok="t"/>
              </v:shape>
              <v:group id="_x0000_s1242" style="position:absolute;left:8226;top:355;width:0;height:252" coordorigin="8226,355" coordsize="0,252">
                <v:shape id="_x0000_s1247" style="position:absolute;left:8226;top:355;width:0;height:252" coordorigin="8226,355" coordsize="0,252" path="m8226,355r,252e" filled="f" strokeweight=".58pt">
                  <v:path arrowok="t"/>
                </v:shape>
                <v:group id="_x0000_s1243" style="position:absolute;left:8221;top:602;width:851;height:0" coordorigin="8221,602" coordsize="851,0">
                  <v:shape id="_x0000_s1246" style="position:absolute;left:8221;top:602;width:851;height:0" coordorigin="8221,602" coordsize="851,0" path="m8221,602r851,e" filled="f" strokeweight=".58pt">
                    <v:path arrowok="t"/>
                  </v:shape>
                  <v:group id="_x0000_s1244" style="position:absolute;left:9077;top:355;width:0;height:252" coordorigin="9077,355" coordsize="0,252">
                    <v:shape id="_x0000_s1245" style="position:absolute;left:9077;top:355;width:0;height:252" coordorigin="9077,355" coordsize="0,252" path="m9077,35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L. </w:t>
      </w:r>
      <w:r>
        <w:rPr>
          <w:rFonts w:ascii="Gill Sans MT" w:eastAsia="Gill Sans MT" w:hAnsi="Gill Sans MT" w:cs="Gill Sans MT"/>
          <w:spacing w:val="1"/>
        </w:rPr>
        <w:t>K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 xml:space="preserve">ee </w:t>
      </w:r>
      <w:r>
        <w:rPr>
          <w:rFonts w:ascii="Gill Sans MT" w:eastAsia="Gill Sans MT" w:hAnsi="Gill Sans MT" w:cs="Gill Sans MT"/>
        </w:rPr>
        <w:t xml:space="preserve">                             </w:t>
      </w:r>
      <w:r>
        <w:rPr>
          <w:rFonts w:ascii="Gill Sans MT" w:eastAsia="Gill Sans MT" w:hAnsi="Gill Sans MT" w:cs="Gill Sans MT"/>
          <w:spacing w:val="19"/>
        </w:rPr>
        <w:t xml:space="preserve"> </w:t>
      </w:r>
      <w:r>
        <w:rPr>
          <w:rFonts w:ascii="Gill Sans MT" w:eastAsia="Gill Sans MT" w:hAnsi="Gill Sans MT" w:cs="Gill Sans MT"/>
        </w:rPr>
        <w:t>R.</w:t>
      </w:r>
    </w:p>
    <w:p w:rsidR="00D3153F" w:rsidRDefault="00D359D2">
      <w:pPr>
        <w:spacing w:before="1" w:line="356" w:lineRule="auto"/>
        <w:ind w:left="1571" w:right="7969" w:firstLine="2160"/>
        <w:rPr>
          <w:rFonts w:ascii="Gill Sans MT" w:eastAsia="Gill Sans MT" w:hAnsi="Gill Sans MT" w:cs="Gill Sans MT"/>
        </w:rPr>
      </w:pPr>
      <w:r>
        <w:pict>
          <v:group id="_x0000_s1231" style="position:absolute;left:0;text-align:left;margin-left:240.5pt;margin-top:.3pt;width:43.65pt;height:13.2pt;z-index:-3505;mso-position-horizontal-relative:page" coordorigin="4810,6" coordsize="873,264">
            <v:group id="_x0000_s1232" style="position:absolute;left:4816;top:16;width:862;height:0" coordorigin="4816,16" coordsize="862,0">
              <v:shape id="_x0000_s1239" style="position:absolute;left:4816;top:16;width:862;height:0" coordorigin="4816,16" coordsize="862,0" path="m4816,16r861,e" filled="f" strokeweight=".58pt">
                <v:path arrowok="t"/>
              </v:shape>
              <v:group id="_x0000_s1233" style="position:absolute;left:4820;top:12;width:0;height:252" coordorigin="4820,12" coordsize="0,252">
                <v:shape id="_x0000_s1238" style="position:absolute;left:4820;top:12;width:0;height:252" coordorigin="4820,12" coordsize="0,252" path="m4820,12r,252e" filled="f" strokeweight=".58pt">
                  <v:path arrowok="t"/>
                </v:shape>
                <v:group id="_x0000_s1234" style="position:absolute;left:4816;top:259;width:852;height:0" coordorigin="4816,259" coordsize="852,0">
                  <v:shape id="_x0000_s1237" style="position:absolute;left:4816;top:259;width:852;height:0" coordorigin="4816,259" coordsize="852,0" path="m4816,259r852,e" filled="f" strokeweight=".58pt">
                    <v:path arrowok="t"/>
                  </v:shape>
                  <v:group id="_x0000_s1235" style="position:absolute;left:5672;top:12;width:0;height:252" coordorigin="5672,12" coordsize="0,252">
                    <v:shape id="_x0000_s1236" style="position:absolute;left:5672;top:12;width:0;height:252" coordorigin="5672,12" coordsize="0,252" path="m5672,12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22" style="position:absolute;left:0;text-align:left;margin-left:297.25pt;margin-top:.3pt;width:43.6pt;height:13.2pt;z-index:-3504;mso-position-horizontal-relative:page" coordorigin="5945,6" coordsize="872,264">
            <v:group id="_x0000_s1223" style="position:absolute;left:5951;top:16;width:860;height:0" coordorigin="5951,16" coordsize="860,0">
              <v:shape id="_x0000_s1230" style="position:absolute;left:5951;top:16;width:860;height:0" coordorigin="5951,16" coordsize="860,0" path="m5951,16r860,e" filled="f" strokeweight=".58pt">
                <v:path arrowok="t"/>
              </v:shape>
              <v:group id="_x0000_s1224" style="position:absolute;left:5956;top:12;width:0;height:252" coordorigin="5956,12" coordsize="0,252">
                <v:shape id="_x0000_s1229" style="position:absolute;left:5956;top:12;width:0;height:252" coordorigin="5956,12" coordsize="0,252" path="m5956,12r,252e" filled="f" strokeweight=".58pt">
                  <v:path arrowok="t"/>
                </v:shape>
                <v:group id="_x0000_s1225" style="position:absolute;left:5951;top:259;width:851;height:0" coordorigin="5951,259" coordsize="851,0">
                  <v:shape id="_x0000_s1228" style="position:absolute;left:5951;top:259;width:851;height:0" coordorigin="5951,259" coordsize="851,0" path="m5951,259r851,e" filled="f" strokeweight=".58pt">
                    <v:path arrowok="t"/>
                  </v:shape>
                  <v:group id="_x0000_s1226" style="position:absolute;left:6806;top:12;width:0;height:252" coordorigin="6806,12" coordsize="0,252">
                    <v:shape id="_x0000_s1227" style="position:absolute;left:6806;top:12;width:0;height:252" coordorigin="6806,12" coordsize="0,252" path="m6806,12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13" style="position:absolute;left:0;text-align:left;margin-left:354.25pt;margin-top:.3pt;width:43.1pt;height:13.2pt;z-index:-3503;mso-position-horizontal-relative:page" coordorigin="7085,6" coordsize="862,264">
            <v:group id="_x0000_s1214" style="position:absolute;left:7096;top:16;width:841;height:0" coordorigin="7096,16" coordsize="841,0">
              <v:shape id="_x0000_s1221" style="position:absolute;left:7096;top:16;width:841;height:0" coordorigin="7096,16" coordsize="841,0" path="m7096,16r841,e" filled="f" strokeweight=".58pt">
                <v:path arrowok="t"/>
              </v:shape>
              <v:group id="_x0000_s1215" style="position:absolute;left:7091;top:12;width:0;height:252" coordorigin="7091,12" coordsize="0,252">
                <v:shape id="_x0000_s1220" style="position:absolute;left:7091;top:12;width:0;height:252" coordorigin="7091,12" coordsize="0,252" path="m7091,12r,252e" filled="f" strokeweight=".58pt">
                  <v:path arrowok="t"/>
                </v:shape>
                <v:group id="_x0000_s1216" style="position:absolute;left:7096;top:259;width:841;height:0" coordorigin="7096,259" coordsize="841,0">
                  <v:shape id="_x0000_s1219" style="position:absolute;left:7096;top:259;width:841;height:0" coordorigin="7096,259" coordsize="841,0" path="m7096,259r841,e" filled="f" strokeweight=".58pt">
                    <v:path arrowok="t"/>
                  </v:shape>
                  <v:group id="_x0000_s1217" style="position:absolute;left:7942;top:12;width:0;height:252" coordorigin="7942,12" coordsize="0,252">
                    <v:shape id="_x0000_s1218" style="position:absolute;left:7942;top:12;width:0;height:252" coordorigin="7942,12" coordsize="0,252" path="m7942,12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204" style="position:absolute;left:0;text-align:left;margin-left:410.75pt;margin-top:.3pt;width:43.6pt;height:13.2pt;z-index:-3502;mso-position-horizontal-relative:page" coordorigin="8215,6" coordsize="872,264">
            <v:group id="_x0000_s1205" style="position:absolute;left:8221;top:16;width:860;height:0" coordorigin="8221,16" coordsize="860,0">
              <v:shape id="_x0000_s1212" style="position:absolute;left:8221;top:16;width:860;height:0" coordorigin="8221,16" coordsize="860,0" path="m8221,16r861,e" filled="f" strokeweight=".58pt">
                <v:path arrowok="t"/>
              </v:shape>
              <v:group id="_x0000_s1206" style="position:absolute;left:8226;top:12;width:0;height:252" coordorigin="8226,12" coordsize="0,252">
                <v:shape id="_x0000_s1211" style="position:absolute;left:8226;top:12;width:0;height:252" coordorigin="8226,12" coordsize="0,252" path="m8226,12r,252e" filled="f" strokeweight=".58pt">
                  <v:path arrowok="t"/>
                </v:shape>
                <v:group id="_x0000_s1207" style="position:absolute;left:8221;top:259;width:851;height:0" coordorigin="8221,259" coordsize="851,0">
                  <v:shape id="_x0000_s1210" style="position:absolute;left:8221;top:259;width:851;height:0" coordorigin="8221,259" coordsize="851,0" path="m8221,259r851,e" filled="f" strokeweight=".58pt">
                    <v:path arrowok="t"/>
                  </v:shape>
                  <v:group id="_x0000_s1208" style="position:absolute;left:9077;top:12;width:0;height:252" coordorigin="9077,12" coordsize="0,252">
                    <v:shape id="_x0000_s1209" style="position:absolute;left:9077;top:12;width:0;height:252" coordorigin="9077,12" coordsize="0,252" path="m9077,12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95" style="position:absolute;left:0;text-align:left;margin-left:240.5pt;margin-top:17.5pt;width:43.65pt;height:13.2pt;z-index:-3501;mso-position-horizontal-relative:page" coordorigin="4810,350" coordsize="873,264">
            <v:group id="_x0000_s1196" style="position:absolute;left:4816;top:361;width:862;height:0" coordorigin="4816,361" coordsize="862,0">
              <v:shape id="_x0000_s1203" style="position:absolute;left:4816;top:361;width:862;height:0" coordorigin="4816,361" coordsize="862,0" path="m4816,361r861,e" filled="f" strokeweight=".58pt">
                <v:path arrowok="t"/>
              </v:shape>
              <v:group id="_x0000_s1197" style="position:absolute;left:4820;top:356;width:0;height:252" coordorigin="4820,356" coordsize="0,252">
                <v:shape id="_x0000_s1202" style="position:absolute;left:4820;top:356;width:0;height:252" coordorigin="4820,356" coordsize="0,252" path="m4820,356r,252e" filled="f" strokeweight=".58pt">
                  <v:path arrowok="t"/>
                </v:shape>
                <v:group id="_x0000_s1198" style="position:absolute;left:4816;top:603;width:852;height:0" coordorigin="4816,603" coordsize="852,0">
                  <v:shape id="_x0000_s1201" style="position:absolute;left:4816;top:603;width:852;height:0" coordorigin="4816,603" coordsize="852,0" path="m4816,603r852,e" filled="f" strokeweight=".58pt">
                    <v:path arrowok="t"/>
                  </v:shape>
                  <v:group id="_x0000_s1199" style="position:absolute;left:5672;top:356;width:0;height:252" coordorigin="5672,356" coordsize="0,252">
                    <v:shape id="_x0000_s1200" style="position:absolute;left:5672;top:356;width:0;height:252" coordorigin="5672,356" coordsize="0,252" path="m5672,356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86" style="position:absolute;left:0;text-align:left;margin-left:297.25pt;margin-top:17.5pt;width:43.6pt;height:13.2pt;z-index:-3500;mso-position-horizontal-relative:page" coordorigin="5945,350" coordsize="872,264">
            <v:group id="_x0000_s1187" style="position:absolute;left:5951;top:361;width:860;height:0" coordorigin="5951,361" coordsize="860,0">
              <v:shape id="_x0000_s1194" style="position:absolute;left:5951;top:361;width:860;height:0" coordorigin="5951,361" coordsize="860,0" path="m5951,361r860,e" filled="f" strokeweight=".58pt">
                <v:path arrowok="t"/>
              </v:shape>
              <v:group id="_x0000_s1188" style="position:absolute;left:5956;top:356;width:0;height:252" coordorigin="5956,356" coordsize="0,252">
                <v:shape id="_x0000_s1193" style="position:absolute;left:5956;top:356;width:0;height:252" coordorigin="5956,356" coordsize="0,252" path="m5956,356r,252e" filled="f" strokeweight=".58pt">
                  <v:path arrowok="t"/>
                </v:shape>
                <v:group id="_x0000_s1189" style="position:absolute;left:5951;top:603;width:851;height:0" coordorigin="5951,603" coordsize="851,0">
                  <v:shape id="_x0000_s1192" style="position:absolute;left:5951;top:603;width:851;height:0" coordorigin="5951,603" coordsize="851,0" path="m5951,603r851,e" filled="f" strokeweight=".58pt">
                    <v:path arrowok="t"/>
                  </v:shape>
                  <v:group id="_x0000_s1190" style="position:absolute;left:6806;top:356;width:0;height:252" coordorigin="6806,356" coordsize="0,252">
                    <v:shape id="_x0000_s1191" style="position:absolute;left:6806;top:356;width:0;height:252" coordorigin="6806,356" coordsize="0,252" path="m6806,356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77" style="position:absolute;left:0;text-align:left;margin-left:354.25pt;margin-top:17.5pt;width:43.1pt;height:13.2pt;z-index:-3499;mso-position-horizontal-relative:page" coordorigin="7085,350" coordsize="862,264">
            <v:group id="_x0000_s1178" style="position:absolute;left:7096;top:361;width:841;height:0" coordorigin="7096,361" coordsize="841,0">
              <v:shape id="_x0000_s1185" style="position:absolute;left:7096;top:361;width:841;height:0" coordorigin="7096,361" coordsize="841,0" path="m7096,361r841,e" filled="f" strokeweight=".58pt">
                <v:path arrowok="t"/>
              </v:shape>
              <v:group id="_x0000_s1179" style="position:absolute;left:7091;top:356;width:0;height:252" coordorigin="7091,356" coordsize="0,252">
                <v:shape id="_x0000_s1184" style="position:absolute;left:7091;top:356;width:0;height:252" coordorigin="7091,356" coordsize="0,252" path="m7091,356r,252e" filled="f" strokeweight=".58pt">
                  <v:path arrowok="t"/>
                </v:shape>
                <v:group id="_x0000_s1180" style="position:absolute;left:7096;top:603;width:841;height:0" coordorigin="7096,603" coordsize="841,0">
                  <v:shape id="_x0000_s1183" style="position:absolute;left:7096;top:603;width:841;height:0" coordorigin="7096,603" coordsize="841,0" path="m7096,603r841,e" filled="f" strokeweight=".58pt">
                    <v:path arrowok="t"/>
                  </v:shape>
                  <v:group id="_x0000_s1181" style="position:absolute;left:7942;top:356;width:0;height:252" coordorigin="7942,356" coordsize="0,252">
                    <v:shape id="_x0000_s1182" style="position:absolute;left:7942;top:356;width:0;height:252" coordorigin="7942,356" coordsize="0,252" path="m7942,356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68" style="position:absolute;left:0;text-align:left;margin-left:410.75pt;margin-top:17.5pt;width:43.6pt;height:13.2pt;z-index:-3498;mso-position-horizontal-relative:page" coordorigin="8215,350" coordsize="872,264">
            <v:group id="_x0000_s1169" style="position:absolute;left:8221;top:361;width:860;height:0" coordorigin="8221,361" coordsize="860,0">
              <v:shape id="_x0000_s1176" style="position:absolute;left:8221;top:361;width:860;height:0" coordorigin="8221,361" coordsize="860,0" path="m8221,361r861,e" filled="f" strokeweight=".58pt">
                <v:path arrowok="t"/>
              </v:shape>
              <v:group id="_x0000_s1170" style="position:absolute;left:8226;top:356;width:0;height:252" coordorigin="8226,356" coordsize="0,252">
                <v:shape id="_x0000_s1175" style="position:absolute;left:8226;top:356;width:0;height:252" coordorigin="8226,356" coordsize="0,252" path="m8226,356r,252e" filled="f" strokeweight=".58pt">
                  <v:path arrowok="t"/>
                </v:shape>
                <v:group id="_x0000_s1171" style="position:absolute;left:8221;top:603;width:851;height:0" coordorigin="8221,603" coordsize="851,0">
                  <v:shape id="_x0000_s1174" style="position:absolute;left:8221;top:603;width:851;height:0" coordorigin="8221,603" coordsize="851,0" path="m8221,603r851,e" filled="f" strokeweight=".58pt">
                    <v:path arrowok="t"/>
                  </v:shape>
                  <v:group id="_x0000_s1172" style="position:absolute;left:9077;top:356;width:0;height:252" coordorigin="9077,356" coordsize="0,252">
                    <v:shape id="_x0000_s1173" style="position:absolute;left:9077;top:356;width:0;height:252" coordorigin="9077,356" coordsize="0,252" path="m9077,356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L. 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>kl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 xml:space="preserve">:                            </w:t>
      </w:r>
      <w:r>
        <w:rPr>
          <w:rFonts w:ascii="Gill Sans MT" w:eastAsia="Gill Sans MT" w:hAnsi="Gill Sans MT" w:cs="Gill Sans MT"/>
          <w:spacing w:val="40"/>
        </w:rPr>
        <w:t xml:space="preserve"> </w:t>
      </w:r>
      <w:r>
        <w:rPr>
          <w:rFonts w:ascii="Gill Sans MT" w:eastAsia="Gill Sans MT" w:hAnsi="Gill Sans MT" w:cs="Gill Sans MT"/>
        </w:rPr>
        <w:t>R.</w:t>
      </w:r>
    </w:p>
    <w:p w:rsidR="00D3153F" w:rsidRDefault="00D359D2">
      <w:pPr>
        <w:spacing w:line="220" w:lineRule="exact"/>
        <w:ind w:left="3731"/>
        <w:rPr>
          <w:rFonts w:ascii="Gill Sans MT" w:eastAsia="Gill Sans MT" w:hAnsi="Gill Sans MT" w:cs="Gill Sans MT"/>
        </w:rPr>
      </w:pPr>
      <w:r>
        <w:pict>
          <v:group id="_x0000_s1159" style="position:absolute;left:0;text-align:left;margin-left:240.5pt;margin-top:.25pt;width:43.65pt;height:13.2pt;z-index:-3497;mso-position-horizontal-relative:page" coordorigin="4810,5" coordsize="873,264">
            <v:group id="_x0000_s1160" style="position:absolute;left:4816;top:15;width:862;height:0" coordorigin="4816,15" coordsize="862,0">
              <v:shape id="_x0000_s1167" style="position:absolute;left:4816;top:15;width:862;height:0" coordorigin="4816,15" coordsize="862,0" path="m4816,15r861,e" filled="f" strokeweight=".58pt">
                <v:path arrowok="t"/>
              </v:shape>
              <v:group id="_x0000_s1161" style="position:absolute;left:4820;top:11;width:0;height:252" coordorigin="4820,11" coordsize="0,252">
                <v:shape id="_x0000_s1166" style="position:absolute;left:4820;top:11;width:0;height:252" coordorigin="4820,11" coordsize="0,252" path="m4820,11r,252e" filled="f" strokeweight=".58pt">
                  <v:path arrowok="t"/>
                </v:shape>
                <v:group id="_x0000_s1162" style="position:absolute;left:4816;top:258;width:852;height:0" coordorigin="4816,258" coordsize="852,0">
                  <v:shape id="_x0000_s1165" style="position:absolute;left:4816;top:258;width:852;height:0" coordorigin="4816,258" coordsize="852,0" path="m4816,258r852,e" filled="f" strokeweight=".58pt">
                    <v:path arrowok="t"/>
                  </v:shape>
                  <v:group id="_x0000_s1163" style="position:absolute;left:5672;top:11;width:0;height:252" coordorigin="5672,11" coordsize="0,252">
                    <v:shape id="_x0000_s1164" style="position:absolute;left:5672;top:11;width:0;height:252" coordorigin="5672,11" coordsize="0,252" path="m567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50" style="position:absolute;left:0;text-align:left;margin-left:297.25pt;margin-top:.25pt;width:43.6pt;height:13.2pt;z-index:-3496;mso-position-horizontal-relative:page" coordorigin="5945,5" coordsize="872,264">
            <v:group id="_x0000_s1151" style="position:absolute;left:5951;top:15;width:860;height:0" coordorigin="5951,15" coordsize="860,0">
              <v:shape id="_x0000_s1158" style="position:absolute;left:5951;top:15;width:860;height:0" coordorigin="5951,15" coordsize="860,0" path="m5951,15r860,e" filled="f" strokeweight=".58pt">
                <v:path arrowok="t"/>
              </v:shape>
              <v:group id="_x0000_s1152" style="position:absolute;left:5956;top:11;width:0;height:252" coordorigin="5956,11" coordsize="0,252">
                <v:shape id="_x0000_s1157" style="position:absolute;left:5956;top:11;width:0;height:252" coordorigin="5956,11" coordsize="0,252" path="m5956,11r,252e" filled="f" strokeweight=".58pt">
                  <v:path arrowok="t"/>
                </v:shape>
                <v:group id="_x0000_s1153" style="position:absolute;left:5951;top:258;width:851;height:0" coordorigin="5951,258" coordsize="851,0">
                  <v:shape id="_x0000_s1156" style="position:absolute;left:5951;top:258;width:851;height:0" coordorigin="5951,258" coordsize="851,0" path="m5951,258r851,e" filled="f" strokeweight=".58pt">
                    <v:path arrowok="t"/>
                  </v:shape>
                  <v:group id="_x0000_s1154" style="position:absolute;left:6806;top:11;width:0;height:252" coordorigin="6806,11" coordsize="0,252">
                    <v:shape id="_x0000_s1155" style="position:absolute;left:6806;top:11;width:0;height:252" coordorigin="6806,11" coordsize="0,252" path="m6806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41" style="position:absolute;left:0;text-align:left;margin-left:354.25pt;margin-top:.25pt;width:43.1pt;height:13.2pt;z-index:-3495;mso-position-horizontal-relative:page" coordorigin="7085,5" coordsize="862,264">
            <v:group id="_x0000_s1142" style="position:absolute;left:7096;top:15;width:841;height:0" coordorigin="7096,15" coordsize="841,0">
              <v:shape id="_x0000_s1149" style="position:absolute;left:7096;top:15;width:841;height:0" coordorigin="7096,15" coordsize="841,0" path="m7096,15r841,e" filled="f" strokeweight=".58pt">
                <v:path arrowok="t"/>
              </v:shape>
              <v:group id="_x0000_s1143" style="position:absolute;left:7091;top:11;width:0;height:252" coordorigin="7091,11" coordsize="0,252">
                <v:shape id="_x0000_s1148" style="position:absolute;left:7091;top:11;width:0;height:252" coordorigin="7091,11" coordsize="0,252" path="m7091,11r,252e" filled="f" strokeweight=".58pt">
                  <v:path arrowok="t"/>
                </v:shape>
                <v:group id="_x0000_s1144" style="position:absolute;left:7096;top:258;width:841;height:0" coordorigin="7096,258" coordsize="841,0">
                  <v:shape id="_x0000_s1147" style="position:absolute;left:7096;top:258;width:841;height:0" coordorigin="7096,258" coordsize="841,0" path="m7096,258r841,e" filled="f" strokeweight=".58pt">
                    <v:path arrowok="t"/>
                  </v:shape>
                  <v:group id="_x0000_s1145" style="position:absolute;left:7942;top:11;width:0;height:252" coordorigin="7942,11" coordsize="0,252">
                    <v:shape id="_x0000_s1146" style="position:absolute;left:7942;top:11;width:0;height:252" coordorigin="7942,11" coordsize="0,252" path="m7942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32" style="position:absolute;left:0;text-align:left;margin-left:410.75pt;margin-top:.25pt;width:43.6pt;height:13.2pt;z-index:-3494;mso-position-horizontal-relative:page" coordorigin="8215,5" coordsize="872,264">
            <v:group id="_x0000_s1133" style="position:absolute;left:8221;top:15;width:860;height:0" coordorigin="8221,15" coordsize="860,0">
              <v:shape id="_x0000_s1140" style="position:absolute;left:8221;top:15;width:860;height:0" coordorigin="8221,15" coordsize="860,0" path="m8221,15r861,e" filled="f" strokeweight=".58pt">
                <v:path arrowok="t"/>
              </v:shape>
              <v:group id="_x0000_s1134" style="position:absolute;left:8226;top:11;width:0;height:252" coordorigin="8226,11" coordsize="0,252">
                <v:shape id="_x0000_s1139" style="position:absolute;left:8226;top:11;width:0;height:252" coordorigin="8226,11" coordsize="0,252" path="m8226,11r,252e" filled="f" strokeweight=".58pt">
                  <v:path arrowok="t"/>
                </v:shape>
                <v:group id="_x0000_s1135" style="position:absolute;left:8221;top:258;width:851;height:0" coordorigin="8221,258" coordsize="851,0">
                  <v:shape id="_x0000_s1138" style="position:absolute;left:8221;top:258;width:851;height:0" coordorigin="8221,258" coordsize="851,0" path="m8221,258r851,e" filled="f" strokeweight=".58pt">
                    <v:path arrowok="t"/>
                  </v:shape>
                  <v:group id="_x0000_s1136" style="position:absolute;left:9077;top:11;width:0;height:252" coordorigin="9077,11" coordsize="0,252">
                    <v:shape id="_x0000_s1137" style="position:absolute;left:9077;top:11;width:0;height:252" coordorigin="9077,11" coordsize="0,252" path="m9077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>L.</w:t>
      </w:r>
    </w:p>
    <w:p w:rsidR="00D3153F" w:rsidRDefault="00D3153F">
      <w:pPr>
        <w:spacing w:before="3" w:line="220" w:lineRule="exact"/>
        <w:rPr>
          <w:sz w:val="22"/>
          <w:szCs w:val="22"/>
        </w:rPr>
      </w:pPr>
    </w:p>
    <w:p w:rsidR="00D3153F" w:rsidRDefault="00D359D2">
      <w:pPr>
        <w:spacing w:before="34"/>
        <w:ind w:left="851"/>
        <w:rPr>
          <w:rFonts w:ascii="Gill Sans MT" w:eastAsia="Gill Sans MT" w:hAnsi="Gill Sans MT" w:cs="Gill Sans MT"/>
        </w:rPr>
      </w:pPr>
      <w:r>
        <w:pict>
          <v:group id="_x0000_s1123" style="position:absolute;left:0;text-align:left;margin-left:297.25pt;margin-top:1.95pt;width:43.6pt;height:13.85pt;z-index:-3493;mso-position-horizontal-relative:page" coordorigin="5945,39" coordsize="872,277">
            <v:group id="_x0000_s1124" style="position:absolute;left:5951;top:49;width:860;height:0" coordorigin="5951,49" coordsize="860,0">
              <v:shape id="_x0000_s1131" style="position:absolute;left:5951;top:49;width:860;height:0" coordorigin="5951,49" coordsize="860,0" path="m5951,49r860,e" filled="f" strokeweight=".58pt">
                <v:path arrowok="t"/>
              </v:shape>
              <v:group id="_x0000_s1125" style="position:absolute;left:5956;top:45;width:0;height:265" coordorigin="5956,45" coordsize="0,265">
                <v:shape id="_x0000_s1130" style="position:absolute;left:5956;top:45;width:0;height:265" coordorigin="5956,45" coordsize="0,265" path="m5956,45r,265e" filled="f" strokeweight=".58pt">
                  <v:path arrowok="t"/>
                </v:shape>
                <v:group id="_x0000_s1126" style="position:absolute;left:5951;top:305;width:851;height:0" coordorigin="5951,305" coordsize="851,0">
                  <v:shape id="_x0000_s1129" style="position:absolute;left:5951;top:305;width:851;height:0" coordorigin="5951,305" coordsize="851,0" path="m5951,305r851,e" filled="f" strokeweight=".58pt">
                    <v:path arrowok="t"/>
                  </v:shape>
                  <v:group id="_x0000_s1127" style="position:absolute;left:6806;top:45;width:0;height:265" coordorigin="6806,45" coordsize="0,265">
                    <v:shape id="_x0000_s1128" style="position:absolute;left:6806;top:45;width:0;height:265" coordorigin="6806,45" coordsize="0,265" path="m6806,45r,26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114" style="position:absolute;left:0;text-align:left;margin-left:410.75pt;margin-top:1.95pt;width:43.6pt;height:13.85pt;z-index:-3492;mso-position-horizontal-relative:page" coordorigin="8215,39" coordsize="872,277">
            <v:group id="_x0000_s1115" style="position:absolute;left:8221;top:49;width:860;height:0" coordorigin="8221,49" coordsize="860,0">
              <v:shape id="_x0000_s1122" style="position:absolute;left:8221;top:49;width:860;height:0" coordorigin="8221,49" coordsize="860,0" path="m8221,49r861,e" filled="f" strokeweight=".58pt">
                <v:path arrowok="t"/>
              </v:shape>
              <v:group id="_x0000_s1116" style="position:absolute;left:8226;top:45;width:0;height:265" coordorigin="8226,45" coordsize="0,265">
                <v:shape id="_x0000_s1121" style="position:absolute;left:8226;top:45;width:0;height:265" coordorigin="8226,45" coordsize="0,265" path="m8226,45r,265e" filled="f" strokeweight=".58pt">
                  <v:path arrowok="t"/>
                </v:shape>
                <v:group id="_x0000_s1117" style="position:absolute;left:8221;top:305;width:851;height:0" coordorigin="8221,305" coordsize="851,0">
                  <v:shape id="_x0000_s1120" style="position:absolute;left:8221;top:305;width:851;height:0" coordorigin="8221,305" coordsize="851,0" path="m8221,305r851,e" filled="f" strokeweight=".58pt">
                    <v:path arrowok="t"/>
                  </v:shape>
                  <v:group id="_x0000_s1118" style="position:absolute;left:9077;top:45;width:0;height:265" coordorigin="9077,45" coordsize="0,265">
                    <v:shape id="_x0000_s1119" style="position:absolute;left:9077;top:45;width:0;height:265" coordorigin="9077,45" coordsize="0,265" path="m9077,45r,265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38        </w:t>
      </w:r>
      <w:r>
        <w:rPr>
          <w:rFonts w:ascii="Gill Sans MT" w:eastAsia="Gill Sans MT" w:hAnsi="Gill Sans MT" w:cs="Gill Sans MT"/>
          <w:spacing w:val="20"/>
        </w:rPr>
        <w:t xml:space="preserve"> </w:t>
      </w:r>
      <w:r>
        <w:rPr>
          <w:rFonts w:ascii="Gill Sans MT" w:eastAsia="Gill Sans MT" w:hAnsi="Gill Sans MT" w:cs="Gill Sans MT"/>
        </w:rPr>
        <w:t>Is the</w:t>
      </w:r>
      <w:r>
        <w:rPr>
          <w:rFonts w:ascii="Gill Sans MT" w:eastAsia="Gill Sans MT" w:hAnsi="Gill Sans MT" w:cs="Gill Sans MT"/>
          <w:spacing w:val="-1"/>
        </w:rPr>
        <w:t xml:space="preserve"> </w:t>
      </w:r>
      <w:r>
        <w:rPr>
          <w:rFonts w:ascii="Gill Sans MT" w:eastAsia="Gill Sans MT" w:hAnsi="Gill Sans MT" w:cs="Gill Sans MT"/>
        </w:rPr>
        <w:t>pl</w:t>
      </w:r>
      <w:r>
        <w:rPr>
          <w:rFonts w:ascii="Gill Sans MT" w:eastAsia="Gill Sans MT" w:hAnsi="Gill Sans MT" w:cs="Gill Sans MT"/>
          <w:spacing w:val="-1"/>
        </w:rPr>
        <w:t>a</w:t>
      </w:r>
      <w:r>
        <w:rPr>
          <w:rFonts w:ascii="Gill Sans MT" w:eastAsia="Gill Sans MT" w:hAnsi="Gill Sans MT" w:cs="Gill Sans MT"/>
          <w:spacing w:val="1"/>
        </w:rPr>
        <w:t>n</w:t>
      </w:r>
      <w:r>
        <w:rPr>
          <w:rFonts w:ascii="Gill Sans MT" w:eastAsia="Gill Sans MT" w:hAnsi="Gill Sans MT" w:cs="Gill Sans MT"/>
        </w:rPr>
        <w:t xml:space="preserve">tar </w:t>
      </w:r>
      <w:r>
        <w:rPr>
          <w:rFonts w:ascii="Gill Sans MT" w:eastAsia="Gill Sans MT" w:hAnsi="Gill Sans MT" w:cs="Gill Sans MT"/>
          <w:spacing w:val="-1"/>
        </w:rPr>
        <w:t>r</w:t>
      </w:r>
      <w:r>
        <w:rPr>
          <w:rFonts w:ascii="Gill Sans MT" w:eastAsia="Gill Sans MT" w:hAnsi="Gill Sans MT" w:cs="Gill Sans MT"/>
        </w:rPr>
        <w:t>espons</w:t>
      </w:r>
      <w:r>
        <w:rPr>
          <w:rFonts w:ascii="Gill Sans MT" w:eastAsia="Gill Sans MT" w:hAnsi="Gill Sans MT" w:cs="Gill Sans MT"/>
          <w:spacing w:val="-1"/>
        </w:rPr>
        <w:t>e</w:t>
      </w:r>
      <w:r>
        <w:rPr>
          <w:rFonts w:ascii="Gill Sans MT" w:eastAsia="Gill Sans MT" w:hAnsi="Gill Sans MT" w:cs="Gill Sans MT"/>
        </w:rPr>
        <w:t>:</w:t>
      </w:r>
      <w:r>
        <w:rPr>
          <w:rFonts w:ascii="Gill Sans MT" w:eastAsia="Gill Sans MT" w:hAnsi="Gill Sans MT" w:cs="Gill Sans MT"/>
        </w:rPr>
        <w:t xml:space="preserve">                                    </w:t>
      </w:r>
      <w:r>
        <w:rPr>
          <w:rFonts w:ascii="Gill Sans MT" w:eastAsia="Gill Sans MT" w:hAnsi="Gill Sans MT" w:cs="Gill Sans MT"/>
          <w:spacing w:val="34"/>
        </w:rPr>
        <w:t xml:space="preserve"> </w:t>
      </w:r>
      <w:r>
        <w:rPr>
          <w:position w:val="-4"/>
        </w:rPr>
        <w:t>↑</w:t>
      </w:r>
      <w:r>
        <w:rPr>
          <w:spacing w:val="28"/>
          <w:position w:val="-4"/>
        </w:rPr>
        <w:t xml:space="preserve"> </w:t>
      </w:r>
      <w:r>
        <w:rPr>
          <w:rFonts w:ascii="Gill Sans MT" w:eastAsia="Gill Sans MT" w:hAnsi="Gill Sans MT" w:cs="Gill Sans MT"/>
        </w:rPr>
        <w:t xml:space="preserve">R.                    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position w:val="-4"/>
        </w:rPr>
        <w:t>↑</w:t>
      </w:r>
      <w:r>
        <w:rPr>
          <w:spacing w:val="38"/>
          <w:position w:val="-4"/>
        </w:rPr>
        <w:t xml:space="preserve"> </w:t>
      </w:r>
      <w:r>
        <w:rPr>
          <w:rFonts w:ascii="Gill Sans MT" w:eastAsia="Gill Sans MT" w:hAnsi="Gill Sans MT" w:cs="Gill Sans MT"/>
        </w:rPr>
        <w:t>L.</w:t>
      </w:r>
    </w:p>
    <w:p w:rsidR="00D3153F" w:rsidRDefault="00D359D2">
      <w:pPr>
        <w:spacing w:before="38" w:line="320" w:lineRule="atLeast"/>
        <w:ind w:left="3566" w:right="3714" w:firstLine="685"/>
        <w:rPr>
          <w:rFonts w:ascii="Gill Sans MT" w:eastAsia="Gill Sans MT" w:hAnsi="Gill Sans MT" w:cs="Gill Sans MT"/>
        </w:rPr>
      </w:pPr>
      <w:r>
        <w:pict>
          <v:group id="_x0000_s1105" style="position:absolute;left:0;text-align:left;margin-left:297.25pt;margin-top:4.7pt;width:43.6pt;height:13.8pt;z-index:-3491;mso-position-horizontal-relative:page" coordorigin="5945,94" coordsize="872,276">
            <v:group id="_x0000_s1106" style="position:absolute;left:5951;top:104;width:860;height:0" coordorigin="5951,104" coordsize="860,0">
              <v:shape id="_x0000_s1113" style="position:absolute;left:5951;top:104;width:860;height:0" coordorigin="5951,104" coordsize="860,0" path="m5951,104r860,e" filled="f" strokeweight=".58pt">
                <v:path arrowok="t"/>
              </v:shape>
              <v:group id="_x0000_s1107" style="position:absolute;left:5956;top:100;width:0;height:264" coordorigin="5956,100" coordsize="0,264">
                <v:shape id="_x0000_s1112" style="position:absolute;left:5956;top:100;width:0;height:264" coordorigin="5956,100" coordsize="0,264" path="m5956,100r,264e" filled="f" strokeweight=".58pt">
                  <v:path arrowok="t"/>
                </v:shape>
                <v:group id="_x0000_s1108" style="position:absolute;left:5951;top:359;width:851;height:0" coordorigin="5951,359" coordsize="851,0">
                  <v:shape id="_x0000_s1111" style="position:absolute;left:5951;top:359;width:851;height:0" coordorigin="5951,359" coordsize="851,0" path="m5951,359r851,e" filled="f" strokeweight=".58pt">
                    <v:path arrowok="t"/>
                  </v:shape>
                  <v:group id="_x0000_s1109" style="position:absolute;left:6806;top:100;width:0;height:264" coordorigin="6806,100" coordsize="0,264">
                    <v:shape id="_x0000_s1110" style="position:absolute;left:6806;top:100;width:0;height:264" coordorigin="6806,100" coordsize="0,264" path="m6806,100r,26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96" style="position:absolute;left:0;text-align:left;margin-left:410.75pt;margin-top:4.7pt;width:43.6pt;height:13.8pt;z-index:-3490;mso-position-horizontal-relative:page" coordorigin="8215,94" coordsize="872,276">
            <v:group id="_x0000_s1097" style="position:absolute;left:8221;top:104;width:860;height:0" coordorigin="8221,104" coordsize="860,0">
              <v:shape id="_x0000_s1104" style="position:absolute;left:8221;top:104;width:860;height:0" coordorigin="8221,104" coordsize="860,0" path="m8221,104r861,e" filled="f" strokeweight=".58pt">
                <v:path arrowok="t"/>
              </v:shape>
              <v:group id="_x0000_s1098" style="position:absolute;left:8226;top:100;width:0;height:264" coordorigin="8226,100" coordsize="0,264">
                <v:shape id="_x0000_s1103" style="position:absolute;left:8226;top:100;width:0;height:264" coordorigin="8226,100" coordsize="0,264" path="m8226,100r,264e" filled="f" strokeweight=".58pt">
                  <v:path arrowok="t"/>
                </v:shape>
                <v:group id="_x0000_s1099" style="position:absolute;left:8221;top:359;width:851;height:0" coordorigin="8221,359" coordsize="851,0">
                  <v:shape id="_x0000_s1102" style="position:absolute;left:8221;top:359;width:851;height:0" coordorigin="8221,359" coordsize="851,0" path="m8221,359r851,e" filled="f" strokeweight=".58pt">
                    <v:path arrowok="t"/>
                  </v:shape>
                  <v:group id="_x0000_s1100" style="position:absolute;left:9077;top:100;width:0;height:264" coordorigin="9077,100" coordsize="0,264">
                    <v:shape id="_x0000_s1101" style="position:absolute;left:9077;top:100;width:0;height:264" coordorigin="9077,100" coordsize="0,264" path="m9077,100r,264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87" style="position:absolute;left:0;text-align:left;margin-left:297.25pt;margin-top:22.55pt;width:43.6pt;height:13.2pt;z-index:-3489;mso-position-horizontal-relative:page" coordorigin="5945,451" coordsize="872,264">
            <v:group id="_x0000_s1088" style="position:absolute;left:5951;top:462;width:860;height:0" coordorigin="5951,462" coordsize="860,0">
              <v:shape id="_x0000_s1095" style="position:absolute;left:5951;top:462;width:860;height:0" coordorigin="5951,462" coordsize="860,0" path="m5951,462r860,e" filled="f" strokeweight=".58pt">
                <v:path arrowok="t"/>
              </v:shape>
              <v:group id="_x0000_s1089" style="position:absolute;left:5956;top:457;width:0;height:252" coordorigin="5956,457" coordsize="0,252">
                <v:shape id="_x0000_s1094" style="position:absolute;left:5956;top:457;width:0;height:252" coordorigin="5956,457" coordsize="0,252" path="m5956,457r,252e" filled="f" strokeweight=".58pt">
                  <v:path arrowok="t"/>
                </v:shape>
                <v:group id="_x0000_s1090" style="position:absolute;left:5951;top:704;width:851;height:0" coordorigin="5951,704" coordsize="851,0">
                  <v:shape id="_x0000_s1093" style="position:absolute;left:5951;top:704;width:851;height:0" coordorigin="5951,704" coordsize="851,0" path="m5951,704r851,e" filled="f" strokeweight=".58pt">
                    <v:path arrowok="t"/>
                  </v:shape>
                  <v:group id="_x0000_s1091" style="position:absolute;left:6806;top:457;width:0;height:252" coordorigin="6806,457" coordsize="0,252">
                    <v:shape id="_x0000_s1092" style="position:absolute;left:6806;top:457;width:0;height:252" coordorigin="6806,457" coordsize="0,252" path="m6806,457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78" style="position:absolute;left:0;text-align:left;margin-left:410.75pt;margin-top:22.55pt;width:43.6pt;height:13.2pt;z-index:-3488;mso-position-horizontal-relative:page" coordorigin="8215,451" coordsize="872,264">
            <v:group id="_x0000_s1079" style="position:absolute;left:8221;top:462;width:860;height:0" coordorigin="8221,462" coordsize="860,0">
              <v:shape id="_x0000_s1086" style="position:absolute;left:8221;top:462;width:860;height:0" coordorigin="8221,462" coordsize="860,0" path="m8221,462r861,e" filled="f" strokeweight=".58pt">
                <v:path arrowok="t"/>
              </v:shape>
              <v:group id="_x0000_s1080" style="position:absolute;left:8226;top:457;width:0;height:252" coordorigin="8226,457" coordsize="0,252">
                <v:shape id="_x0000_s1085" style="position:absolute;left:8226;top:457;width:0;height:252" coordorigin="8226,457" coordsize="0,252" path="m8226,457r,252e" filled="f" strokeweight=".58pt">
                  <v:path arrowok="t"/>
                </v:shape>
                <v:group id="_x0000_s1081" style="position:absolute;left:8221;top:704;width:851;height:0" coordorigin="8221,704" coordsize="851,0">
                  <v:shape id="_x0000_s1084" style="position:absolute;left:8221;top:704;width:851;height:0" coordorigin="8221,704" coordsize="851,0" path="m8221,704r851,e" filled="f" strokeweight=".58pt">
                    <v:path arrowok="t"/>
                  </v:shape>
                  <v:group id="_x0000_s1082" style="position:absolute;left:9077;top:457;width:0;height:252" coordorigin="9077,457" coordsize="0,252">
                    <v:shape id="_x0000_s1083" style="position:absolute;left:9077;top:457;width:0;height:252" coordorigin="9077,457" coordsize="0,252" path="m9077,457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 xml:space="preserve">OR                 </w:t>
      </w:r>
      <w:r>
        <w:rPr>
          <w:rFonts w:ascii="Gill Sans MT" w:eastAsia="Gill Sans MT" w:hAnsi="Gill Sans MT" w:cs="Gill Sans MT"/>
          <w:spacing w:val="15"/>
        </w:rPr>
        <w:t xml:space="preserve"> </w:t>
      </w:r>
      <w:r>
        <w:rPr>
          <w:position w:val="-4"/>
        </w:rPr>
        <w:t>↓</w:t>
      </w:r>
      <w:r>
        <w:rPr>
          <w:spacing w:val="28"/>
          <w:position w:val="-4"/>
        </w:rPr>
        <w:t xml:space="preserve"> </w:t>
      </w:r>
      <w:r>
        <w:rPr>
          <w:rFonts w:ascii="Gill Sans MT" w:eastAsia="Gill Sans MT" w:hAnsi="Gill Sans MT" w:cs="Gill Sans MT"/>
        </w:rPr>
        <w:t xml:space="preserve">R.                                 </w:t>
      </w:r>
      <w:r>
        <w:rPr>
          <w:rFonts w:ascii="Gill Sans MT" w:eastAsia="Gill Sans MT" w:hAnsi="Gill Sans MT" w:cs="Gill Sans MT"/>
          <w:spacing w:val="42"/>
        </w:rPr>
        <w:t xml:space="preserve"> </w:t>
      </w:r>
      <w:r>
        <w:rPr>
          <w:position w:val="-4"/>
        </w:rPr>
        <w:t>↓</w:t>
      </w:r>
      <w:r>
        <w:rPr>
          <w:spacing w:val="38"/>
          <w:position w:val="-4"/>
        </w:rPr>
        <w:t xml:space="preserve"> </w:t>
      </w:r>
      <w:r>
        <w:rPr>
          <w:rFonts w:ascii="Gill Sans MT" w:eastAsia="Gill Sans MT" w:hAnsi="Gill Sans MT" w:cs="Gill Sans MT"/>
        </w:rPr>
        <w:t xml:space="preserve">L. or not clear                    </w:t>
      </w:r>
      <w:r>
        <w:rPr>
          <w:rFonts w:ascii="Gill Sans MT" w:eastAsia="Gill Sans MT" w:hAnsi="Gill Sans MT" w:cs="Gill Sans MT"/>
          <w:spacing w:val="28"/>
        </w:rPr>
        <w:t xml:space="preserve"> </w:t>
      </w:r>
      <w:r>
        <w:rPr>
          <w:rFonts w:ascii="Gill Sans MT" w:eastAsia="Gill Sans MT" w:hAnsi="Gill Sans MT" w:cs="Gill Sans MT"/>
        </w:rPr>
        <w:t xml:space="preserve">R.                                     </w:t>
      </w:r>
      <w:r>
        <w:rPr>
          <w:rFonts w:ascii="Gill Sans MT" w:eastAsia="Gill Sans MT" w:hAnsi="Gill Sans MT" w:cs="Gill Sans MT"/>
          <w:spacing w:val="9"/>
        </w:rPr>
        <w:t xml:space="preserve"> </w:t>
      </w:r>
      <w:r>
        <w:rPr>
          <w:rFonts w:ascii="Gill Sans MT" w:eastAsia="Gill Sans MT" w:hAnsi="Gill Sans MT" w:cs="Gill Sans MT"/>
        </w:rPr>
        <w:t>L.</w:t>
      </w:r>
    </w:p>
    <w:p w:rsidR="00D3153F" w:rsidRDefault="00D3153F">
      <w:pPr>
        <w:spacing w:before="17" w:line="200" w:lineRule="exact"/>
      </w:pPr>
    </w:p>
    <w:p w:rsidR="00D3153F" w:rsidRDefault="00D359D2">
      <w:pPr>
        <w:spacing w:before="34"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1069" style="position:absolute;left:0;text-align:left;margin-left:453.15pt;margin-top:1.95pt;width:43.6pt;height:13.2pt;z-index:-3487;mso-position-horizontal-relative:page" coordorigin="9063,39" coordsize="872,264">
            <v:group id="_x0000_s1070" style="position:absolute;left:9068;top:49;width:860;height:0" coordorigin="9068,49" coordsize="860,0">
              <v:shape id="_x0000_s1077" style="position:absolute;left:9068;top:49;width:860;height:0" coordorigin="9068,49" coordsize="860,0" path="m9068,49r861,e" filled="f" strokeweight=".58pt">
                <v:path arrowok="t"/>
              </v:shape>
              <v:group id="_x0000_s1071" style="position:absolute;left:9073;top:45;width:0;height:252" coordorigin="9073,45" coordsize="0,252">
                <v:shape id="_x0000_s1076" style="position:absolute;left:9073;top:45;width:0;height:252" coordorigin="9073,45" coordsize="0,252" path="m9073,45r,252e" filled="f" strokeweight=".58pt">
                  <v:path arrowok="t"/>
                </v:shape>
                <v:group id="_x0000_s1072" style="position:absolute;left:9068;top:292;width:851;height:0" coordorigin="9068,292" coordsize="851,0">
                  <v:shape id="_x0000_s1075" style="position:absolute;left:9068;top:292;width:851;height:0" coordorigin="9068,292" coordsize="851,0" path="m9068,292r851,e" filled="f" strokeweight=".58pt">
                    <v:path arrowok="t"/>
                  </v:shape>
                  <v:group id="_x0000_s1073" style="position:absolute;left:9924;top:45;width:0;height:252" coordorigin="9924,45" coordsize="0,252">
                    <v:shape id="_x0000_s1074" style="position:absolute;left:9924;top:45;width:0;height:252" coordorigin="9924,45" coordsize="0,252" path="m9924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60" style="position:absolute;left:0;text-align:left;margin-left:509.9pt;margin-top:1.95pt;width:43.6pt;height:13.2pt;z-index:-3486;mso-position-horizontal-relative:page" coordorigin="10198,39" coordsize="872,264">
            <v:group id="_x0000_s1061" style="position:absolute;left:10204;top:49;width:860;height:0" coordorigin="10204,49" coordsize="860,0">
              <v:shape id="_x0000_s1068" style="position:absolute;left:10204;top:49;width:860;height:0" coordorigin="10204,49" coordsize="860,0" path="m10204,49r860,e" filled="f" strokeweight=".58pt">
                <v:path arrowok="t"/>
              </v:shape>
              <v:group id="_x0000_s1062" style="position:absolute;left:10208;top:45;width:0;height:252" coordorigin="10208,45" coordsize="0,252">
                <v:shape id="_x0000_s1067" style="position:absolute;left:10208;top:45;width:0;height:252" coordorigin="10208,45" coordsize="0,252" path="m10208,45r,252e" filled="f" strokeweight=".58pt">
                  <v:path arrowok="t"/>
                </v:shape>
                <v:group id="_x0000_s1063" style="position:absolute;left:10204;top:292;width:851;height:0" coordorigin="10204,292" coordsize="851,0">
                  <v:shape id="_x0000_s1066" style="position:absolute;left:10204;top:292;width:851;height:0" coordorigin="10204,292" coordsize="851,0" path="m10204,292r850,e" filled="f" strokeweight=".58pt">
                    <v:path arrowok="t"/>
                  </v:shape>
                  <v:group id="_x0000_s1064" style="position:absolute;left:11059;top:45;width:0;height:252" coordorigin="11059,45" coordsize="0,252">
                    <v:shape id="_x0000_s1065" style="position:absolute;left:11059;top:45;width:0;height:252" coordorigin="11059,45" coordsize="0,252" path="m11059,45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39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Does he have </w:t>
      </w:r>
      <w:r>
        <w:rPr>
          <w:rFonts w:ascii="Gill Sans MT" w:eastAsia="Gill Sans MT" w:hAnsi="Gill Sans MT" w:cs="Gill Sans MT"/>
          <w:spacing w:val="-1"/>
          <w:position w:val="-1"/>
        </w:rPr>
        <w:t>‘</w:t>
      </w:r>
      <w:r>
        <w:rPr>
          <w:rFonts w:ascii="Gill Sans MT" w:eastAsia="Gill Sans MT" w:hAnsi="Gill Sans MT" w:cs="Gill Sans MT"/>
          <w:spacing w:val="1"/>
          <w:position w:val="-1"/>
        </w:rPr>
        <w:t>p</w:t>
      </w:r>
      <w:r>
        <w:rPr>
          <w:rFonts w:ascii="Gill Sans MT" w:eastAsia="Gill Sans MT" w:hAnsi="Gill Sans MT" w:cs="Gill Sans MT"/>
          <w:spacing w:val="-1"/>
          <w:position w:val="-1"/>
        </w:rPr>
        <w:t>i</w:t>
      </w:r>
      <w:r>
        <w:rPr>
          <w:rFonts w:ascii="Gill Sans MT" w:eastAsia="Gill Sans MT" w:hAnsi="Gill Sans MT" w:cs="Gill Sans MT"/>
          <w:spacing w:val="1"/>
          <w:position w:val="-1"/>
        </w:rPr>
        <w:t>n</w:t>
      </w:r>
      <w:r>
        <w:rPr>
          <w:rFonts w:ascii="Gill Sans MT" w:eastAsia="Gill Sans MT" w:hAnsi="Gill Sans MT" w:cs="Gill Sans MT"/>
          <w:position w:val="-1"/>
        </w:rPr>
        <w:t>s and n</w:t>
      </w:r>
      <w:r>
        <w:rPr>
          <w:rFonts w:ascii="Gill Sans MT" w:eastAsia="Gill Sans MT" w:hAnsi="Gill Sans MT" w:cs="Gill Sans MT"/>
          <w:spacing w:val="-1"/>
          <w:position w:val="-1"/>
        </w:rPr>
        <w:t>e</w:t>
      </w:r>
      <w:r>
        <w:rPr>
          <w:rFonts w:ascii="Gill Sans MT" w:eastAsia="Gill Sans MT" w:hAnsi="Gill Sans MT" w:cs="Gill Sans MT"/>
          <w:position w:val="-1"/>
        </w:rPr>
        <w:t>ed</w:t>
      </w:r>
      <w:r>
        <w:rPr>
          <w:rFonts w:ascii="Gill Sans MT" w:eastAsia="Gill Sans MT" w:hAnsi="Gill Sans MT" w:cs="Gill Sans MT"/>
          <w:spacing w:val="-1"/>
          <w:position w:val="-1"/>
        </w:rPr>
        <w:t>l</w:t>
      </w:r>
      <w:r>
        <w:rPr>
          <w:rFonts w:ascii="Gill Sans MT" w:eastAsia="Gill Sans MT" w:hAnsi="Gill Sans MT" w:cs="Gill Sans MT"/>
          <w:position w:val="-1"/>
        </w:rPr>
        <w:t xml:space="preserve">es’?                                                                                           </w:t>
      </w:r>
      <w:r>
        <w:rPr>
          <w:rFonts w:ascii="Gill Sans MT" w:eastAsia="Gill Sans MT" w:hAnsi="Gill Sans MT" w:cs="Gill Sans MT"/>
          <w:spacing w:val="2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‘yes</w:t>
      </w:r>
      <w:r>
        <w:rPr>
          <w:rFonts w:ascii="Gill Sans MT" w:eastAsia="Gill Sans MT" w:hAnsi="Gill Sans MT" w:cs="Gill Sans MT"/>
          <w:spacing w:val="-1"/>
        </w:rPr>
        <w:t>’</w:t>
      </w:r>
      <w:r>
        <w:rPr>
          <w:rFonts w:ascii="Gill Sans MT" w:eastAsia="Gill Sans MT" w:hAnsi="Gill Sans MT" w:cs="Gill Sans MT"/>
        </w:rPr>
        <w:t>, spe</w:t>
      </w:r>
      <w:r>
        <w:rPr>
          <w:rFonts w:ascii="Gill Sans MT" w:eastAsia="Gill Sans MT" w:hAnsi="Gill Sans MT" w:cs="Gill Sans MT"/>
          <w:spacing w:val="-1"/>
        </w:rPr>
        <w:t>c</w:t>
      </w:r>
      <w:r>
        <w:rPr>
          <w:rFonts w:ascii="Gill Sans MT" w:eastAsia="Gill Sans MT" w:hAnsi="Gill Sans MT" w:cs="Gill Sans MT"/>
        </w:rPr>
        <w:t>ify:</w:t>
      </w:r>
      <w:r>
        <w:rPr>
          <w:rFonts w:ascii="Gill Sans MT" w:eastAsia="Gill Sans MT" w:hAnsi="Gill Sans MT" w:cs="Gill Sans MT"/>
          <w:spacing w:val="25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</w:t>
      </w:r>
    </w:p>
    <w:p w:rsidR="00D3153F" w:rsidRDefault="00D3153F">
      <w:pPr>
        <w:spacing w:before="2" w:line="240" w:lineRule="exact"/>
        <w:rPr>
          <w:sz w:val="24"/>
          <w:szCs w:val="24"/>
        </w:rPr>
      </w:pPr>
    </w:p>
    <w:p w:rsidR="00D3153F" w:rsidRDefault="00D359D2">
      <w:pPr>
        <w:spacing w:line="220" w:lineRule="exact"/>
        <w:ind w:left="851"/>
        <w:rPr>
          <w:rFonts w:ascii="Gill Sans MT" w:eastAsia="Gill Sans MT" w:hAnsi="Gill Sans MT" w:cs="Gill Sans MT"/>
        </w:rPr>
      </w:pPr>
      <w:r>
        <w:pict>
          <v:group id="_x0000_s1051" style="position:absolute;left:0;text-align:left;margin-left:453.15pt;margin-top:.25pt;width:43.6pt;height:13.2pt;z-index:-3485;mso-position-horizontal-relative:page" coordorigin="9063,5" coordsize="872,264">
            <v:group id="_x0000_s1052" style="position:absolute;left:9068;top:15;width:860;height:0" coordorigin="9068,15" coordsize="860,0">
              <v:shape id="_x0000_s1059" style="position:absolute;left:9068;top:15;width:860;height:0" coordorigin="9068,15" coordsize="860,0" path="m9068,15r861,e" filled="f" strokeweight=".58pt">
                <v:path arrowok="t"/>
              </v:shape>
              <v:group id="_x0000_s1053" style="position:absolute;left:9073;top:11;width:0;height:252" coordorigin="9073,11" coordsize="0,252">
                <v:shape id="_x0000_s1058" style="position:absolute;left:9073;top:11;width:0;height:252" coordorigin="9073,11" coordsize="0,252" path="m9073,11r,252e" filled="f" strokeweight=".58pt">
                  <v:path arrowok="t"/>
                </v:shape>
                <v:group id="_x0000_s1054" style="position:absolute;left:9068;top:258;width:851;height:0" coordorigin="9068,258" coordsize="851,0">
                  <v:shape id="_x0000_s1057" style="position:absolute;left:9068;top:258;width:851;height:0" coordorigin="9068,258" coordsize="851,0" path="m9068,258r851,e" filled="f" strokeweight=".58pt">
                    <v:path arrowok="t"/>
                  </v:shape>
                  <v:group id="_x0000_s1055" style="position:absolute;left:9924;top:11;width:0;height:252" coordorigin="9924,11" coordsize="0,252">
                    <v:shape id="_x0000_s1056" style="position:absolute;left:9924;top:11;width:0;height:252" coordorigin="9924,11" coordsize="0,252" path="m9924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pict>
          <v:group id="_x0000_s1042" style="position:absolute;left:0;text-align:left;margin-left:509.9pt;margin-top:.25pt;width:43.6pt;height:13.2pt;z-index:-3484;mso-position-horizontal-relative:page" coordorigin="10198,5" coordsize="872,264">
            <v:group id="_x0000_s1043" style="position:absolute;left:10204;top:15;width:860;height:0" coordorigin="10204,15" coordsize="860,0">
              <v:shape id="_x0000_s1050" style="position:absolute;left:10204;top:15;width:860;height:0" coordorigin="10204,15" coordsize="860,0" path="m10204,15r860,e" filled="f" strokeweight=".58pt">
                <v:path arrowok="t"/>
              </v:shape>
              <v:group id="_x0000_s1044" style="position:absolute;left:10208;top:11;width:0;height:252" coordorigin="10208,11" coordsize="0,252">
                <v:shape id="_x0000_s1049" style="position:absolute;left:10208;top:11;width:0;height:252" coordorigin="10208,11" coordsize="0,252" path="m10208,11r,252e" filled="f" strokeweight=".58pt">
                  <v:path arrowok="t"/>
                </v:shape>
                <v:group id="_x0000_s1045" style="position:absolute;left:10204;top:258;width:851;height:0" coordorigin="10204,258" coordsize="851,0">
                  <v:shape id="_x0000_s1048" style="position:absolute;left:10204;top:258;width:851;height:0" coordorigin="10204,258" coordsize="851,0" path="m10204,258r850,e" filled="f" strokeweight=".58pt">
                    <v:path arrowok="t"/>
                  </v:shape>
                  <v:group id="_x0000_s1046" style="position:absolute;left:11059;top:11;width:0;height:252" coordorigin="11059,11" coordsize="0,252">
                    <v:shape id="_x0000_s1047" style="position:absolute;left:11059;top:11;width:0;height:252" coordorigin="11059,11" coordsize="0,252" path="m11059,11r,252e" filled="f" strokeweight=".58pt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  <w:position w:val="-1"/>
        </w:rPr>
        <w:t xml:space="preserve">40        </w:t>
      </w:r>
      <w:r>
        <w:rPr>
          <w:rFonts w:ascii="Gill Sans MT" w:eastAsia="Gill Sans MT" w:hAnsi="Gill Sans MT" w:cs="Gill Sans MT"/>
          <w:spacing w:val="20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Is there a no</w:t>
      </w:r>
      <w:r>
        <w:rPr>
          <w:rFonts w:ascii="Gill Sans MT" w:eastAsia="Gill Sans MT" w:hAnsi="Gill Sans MT" w:cs="Gill Sans MT"/>
          <w:spacing w:val="-1"/>
          <w:position w:val="-1"/>
        </w:rPr>
        <w:t>r</w:t>
      </w:r>
      <w:r>
        <w:rPr>
          <w:rFonts w:ascii="Gill Sans MT" w:eastAsia="Gill Sans MT" w:hAnsi="Gill Sans MT" w:cs="Gill Sans MT"/>
          <w:position w:val="-1"/>
        </w:rPr>
        <w:t>mal sensory r</w:t>
      </w:r>
      <w:r>
        <w:rPr>
          <w:rFonts w:ascii="Gill Sans MT" w:eastAsia="Gill Sans MT" w:hAnsi="Gill Sans MT" w:cs="Gill Sans MT"/>
          <w:spacing w:val="-1"/>
          <w:position w:val="-1"/>
        </w:rPr>
        <w:t>e</w:t>
      </w:r>
      <w:r>
        <w:rPr>
          <w:rFonts w:ascii="Gill Sans MT" w:eastAsia="Gill Sans MT" w:hAnsi="Gill Sans MT" w:cs="Gill Sans MT"/>
          <w:position w:val="-1"/>
        </w:rPr>
        <w:t>sponse</w:t>
      </w:r>
      <w:r>
        <w:rPr>
          <w:rFonts w:ascii="Gill Sans MT" w:eastAsia="Gill Sans MT" w:hAnsi="Gill Sans MT" w:cs="Gill Sans MT"/>
          <w:spacing w:val="-1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to p</w:t>
      </w:r>
      <w:r>
        <w:rPr>
          <w:rFonts w:ascii="Gill Sans MT" w:eastAsia="Gill Sans MT" w:hAnsi="Gill Sans MT" w:cs="Gill Sans MT"/>
          <w:spacing w:val="-1"/>
          <w:position w:val="-1"/>
        </w:rPr>
        <w:t>inp</w:t>
      </w:r>
      <w:r>
        <w:rPr>
          <w:rFonts w:ascii="Gill Sans MT" w:eastAsia="Gill Sans MT" w:hAnsi="Gill Sans MT" w:cs="Gill Sans MT"/>
          <w:position w:val="-1"/>
        </w:rPr>
        <w:t xml:space="preserve">rick?                                  </w:t>
      </w:r>
      <w:r>
        <w:rPr>
          <w:rFonts w:ascii="Gill Sans MT" w:eastAsia="Gill Sans MT" w:hAnsi="Gill Sans MT" w:cs="Gill Sans MT"/>
          <w:position w:val="-1"/>
        </w:rPr>
        <w:t xml:space="preserve">                                   </w:t>
      </w:r>
      <w:r>
        <w:rPr>
          <w:rFonts w:ascii="Gill Sans MT" w:eastAsia="Gill Sans MT" w:hAnsi="Gill Sans MT" w:cs="Gill Sans MT"/>
          <w:spacing w:val="25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 xml:space="preserve">YES             </w:t>
      </w:r>
      <w:r>
        <w:rPr>
          <w:rFonts w:ascii="Gill Sans MT" w:eastAsia="Gill Sans MT" w:hAnsi="Gill Sans MT" w:cs="Gill Sans MT"/>
          <w:spacing w:val="42"/>
          <w:position w:val="-1"/>
        </w:rPr>
        <w:t xml:space="preserve"> </w:t>
      </w:r>
      <w:r>
        <w:rPr>
          <w:rFonts w:ascii="Gill Sans MT" w:eastAsia="Gill Sans MT" w:hAnsi="Gill Sans MT" w:cs="Gill Sans MT"/>
          <w:position w:val="-1"/>
        </w:rPr>
        <w:t>NO</w:t>
      </w:r>
    </w:p>
    <w:p w:rsidR="00D3153F" w:rsidRDefault="00D3153F">
      <w:pPr>
        <w:spacing w:before="2" w:line="140" w:lineRule="exact"/>
        <w:rPr>
          <w:sz w:val="14"/>
          <w:szCs w:val="14"/>
        </w:rPr>
      </w:pPr>
    </w:p>
    <w:p w:rsidR="00D3153F" w:rsidRDefault="00D359D2">
      <w:pPr>
        <w:spacing w:before="34"/>
        <w:ind w:left="157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If ‘</w:t>
      </w:r>
      <w:r>
        <w:rPr>
          <w:rFonts w:ascii="Gill Sans MT" w:eastAsia="Gill Sans MT" w:hAnsi="Gill Sans MT" w:cs="Gill Sans MT"/>
          <w:spacing w:val="-1"/>
        </w:rPr>
        <w:t>n</w:t>
      </w:r>
      <w:r>
        <w:rPr>
          <w:rFonts w:ascii="Gill Sans MT" w:eastAsia="Gill Sans MT" w:hAnsi="Gill Sans MT" w:cs="Gill Sans MT"/>
        </w:rPr>
        <w:t xml:space="preserve">o’, </w:t>
      </w:r>
      <w:r>
        <w:rPr>
          <w:rFonts w:ascii="Gill Sans MT" w:eastAsia="Gill Sans MT" w:hAnsi="Gill Sans MT" w:cs="Gill Sans MT"/>
          <w:spacing w:val="-2"/>
        </w:rPr>
        <w:t>s</w:t>
      </w:r>
      <w:r>
        <w:rPr>
          <w:rFonts w:ascii="Gill Sans MT" w:eastAsia="Gill Sans MT" w:hAnsi="Gill Sans MT" w:cs="Gill Sans MT"/>
          <w:spacing w:val="1"/>
        </w:rPr>
        <w:t>p</w:t>
      </w:r>
      <w:r>
        <w:rPr>
          <w:rFonts w:ascii="Gill Sans MT" w:eastAsia="Gill Sans MT" w:hAnsi="Gill Sans MT" w:cs="Gill Sans MT"/>
        </w:rPr>
        <w:t>ec</w:t>
      </w:r>
      <w:r>
        <w:rPr>
          <w:rFonts w:ascii="Gill Sans MT" w:eastAsia="Gill Sans MT" w:hAnsi="Gill Sans MT" w:cs="Gill Sans MT"/>
          <w:spacing w:val="-1"/>
        </w:rPr>
        <w:t>i</w:t>
      </w:r>
      <w:r>
        <w:rPr>
          <w:rFonts w:ascii="Gill Sans MT" w:eastAsia="Gill Sans MT" w:hAnsi="Gill Sans MT" w:cs="Gill Sans MT"/>
        </w:rPr>
        <w:t>fy:</w:t>
      </w:r>
      <w:r>
        <w:rPr>
          <w:rFonts w:ascii="Gill Sans MT" w:eastAsia="Gill Sans MT" w:hAnsi="Gill Sans MT" w:cs="Gill Sans MT"/>
          <w:spacing w:val="31"/>
        </w:rPr>
        <w:t xml:space="preserve"> 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1598"/>
        <w:rPr>
          <w:rFonts w:ascii="Gill Sans MT" w:eastAsia="Gill Sans MT" w:hAnsi="Gill Sans MT" w:cs="Gill Sans MT"/>
        </w:rPr>
      </w:pPr>
      <w:r>
        <w:pict>
          <v:group id="_x0000_s1037" style="position:absolute;left:0;text-align:left;margin-left:453.15pt;margin-top:23.95pt;width:43.1pt;height:13.2pt;z-index:-3483;mso-position-horizontal-relative:page" coordorigin="9063,479" coordsize="862,264">
            <v:group id="_x0000_s1038" style="position:absolute;left:9073;top:485;width:0;height:252" coordorigin="9073,485" coordsize="0,252">
              <v:shape id="_x0000_s1041" style="position:absolute;left:9073;top:485;width:0;height:252" coordorigin="9073,485" coordsize="0,252" path="m9073,485r,252e" filled="f" strokeweight=".58pt">
                <v:path arrowok="t"/>
              </v:shape>
              <v:group id="_x0000_s1039" style="position:absolute;left:9068;top:732;width:851;height:0" coordorigin="9068,732" coordsize="851,0">
                <v:shape id="_x0000_s1040" style="position:absolute;left:9068;top:732;width:851;height:0" coordorigin="9068,732" coordsize="851,0" path="m9068,732r851,e" filled="f" strokeweight=".58pt">
                  <v:path arrowok="t"/>
                </v:shape>
              </v:group>
            </v:group>
            <w10:wrap anchorx="page"/>
          </v:group>
        </w:pict>
      </w:r>
      <w:r>
        <w:pict>
          <v:group id="_x0000_s1035" style="position:absolute;left:0;text-align:left;margin-left:510.4pt;margin-top:24.25pt;width:0;height:12.6pt;z-index:-3482;mso-position-horizontal-relative:page" coordorigin="10208,485" coordsize="0,252">
            <v:shape id="_x0000_s1036" style="position:absolute;left:10208;top:485;width:0;height:252" coordorigin="10208,485" coordsize="0,252" path="m10208,485r,252e" filled="f" strokeweight=".58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509.9pt;margin-top:48.1pt;width:43.6pt;height:13.2pt;z-index:-3481;mso-position-horizontal-relative:page" coordorigin="10198,962" coordsize="872,264">
            <v:group id="_x0000_s1029" style="position:absolute;left:10204;top:973;width:860;height:0" coordorigin="10204,973" coordsize="860,0">
              <v:shape id="_x0000_s1034" style="position:absolute;left:10204;top:973;width:860;height:0" coordorigin="10204,973" coordsize="860,0" path="m10204,973r860,e" filled="f" strokeweight=".58pt">
                <v:path arrowok="t"/>
              </v:shape>
              <v:group id="_x0000_s1030" style="position:absolute;left:10208;top:968;width:0;height:252" coordorigin="10208,968" coordsize="0,252">
                <v:shape id="_x0000_s1033" style="position:absolute;left:10208;top:968;width:0;height:252" coordorigin="10208,968" coordsize="0,252" path="m10208,968r,252e" filled="f" strokeweight=".58pt">
                  <v:path arrowok="t"/>
                </v:shape>
                <v:group id="_x0000_s1031" style="position:absolute;left:11059;top:968;width:0;height:252" coordorigin="11059,968" coordsize="0,252">
                  <v:shape id="_x0000_s1032" style="position:absolute;left:11059;top:968;width:0;height:252" coordorigin="11059,968" coordsize="0,252" path="m11059,968r,252e" filled="f" strokeweight=".58pt">
                    <v:path arrowok="t"/>
                  </v:shape>
                </v:group>
              </v:group>
            </v:group>
            <w10:wrap anchorx="page"/>
          </v:group>
        </w:pic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</w:t>
      </w:r>
      <w:r>
        <w:rPr>
          <w:rFonts w:ascii="Gill Sans MT" w:eastAsia="Gill Sans MT" w:hAnsi="Gill Sans MT" w:cs="Gill Sans MT"/>
        </w:rPr>
        <w:t>...................................................</w:t>
      </w:r>
    </w:p>
    <w:p w:rsidR="00D3153F" w:rsidRDefault="00D3153F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"/>
        <w:gridCol w:w="7762"/>
        <w:gridCol w:w="846"/>
        <w:gridCol w:w="26"/>
        <w:gridCol w:w="280"/>
        <w:gridCol w:w="851"/>
      </w:tblGrid>
      <w:tr w:rsidR="00D3153F">
        <w:trPr>
          <w:trHeight w:hRule="exact" w:val="48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Can you dete</w:t>
            </w:r>
            <w:r>
              <w:rPr>
                <w:rFonts w:ascii="Gill Sans MT" w:eastAsia="Gill Sans MT" w:hAnsi="Gill Sans MT" w:cs="Gill Sans MT"/>
                <w:spacing w:val="-1"/>
              </w:rPr>
              <w:t>c</w:t>
            </w:r>
            <w:r>
              <w:rPr>
                <w:rFonts w:ascii="Gill Sans MT" w:eastAsia="Gill Sans MT" w:hAnsi="Gill Sans MT" w:cs="Gill Sans MT"/>
              </w:rPr>
              <w:t>t a level of sensory change?</w:t>
            </w:r>
          </w:p>
        </w:tc>
        <w:tc>
          <w:tcPr>
            <w:tcW w:w="84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  <w:tr w:rsidR="00D3153F">
        <w:trPr>
          <w:trHeight w:hRule="exact" w:val="24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59D2">
            <w:pPr>
              <w:spacing w:line="200" w:lineRule="exact"/>
              <w:ind w:left="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41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Can he pass u</w:t>
            </w:r>
            <w:r>
              <w:rPr>
                <w:rFonts w:ascii="Gill Sans MT" w:eastAsia="Gill Sans MT" w:hAnsi="Gill Sans MT" w:cs="Gill Sans MT"/>
                <w:spacing w:val="-1"/>
              </w:rPr>
              <w:t>r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1"/>
              </w:rPr>
              <w:t>e</w:t>
            </w:r>
            <w:r>
              <w:rPr>
                <w:rFonts w:ascii="Gill Sans MT" w:eastAsia="Gill Sans MT" w:hAnsi="Gill Sans MT" w:cs="Gill Sans MT"/>
              </w:rPr>
              <w:t>?</w:t>
            </w:r>
          </w:p>
        </w:tc>
        <w:tc>
          <w:tcPr>
            <w:tcW w:w="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53F" w:rsidRDefault="00D359D2">
            <w:pPr>
              <w:spacing w:line="200" w:lineRule="exact"/>
              <w:ind w:left="2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YES</w:t>
            </w:r>
          </w:p>
        </w:tc>
        <w:tc>
          <w:tcPr>
            <w:tcW w:w="1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D3153F" w:rsidRDefault="00D3153F"/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3153F" w:rsidRDefault="00D359D2">
            <w:pPr>
              <w:spacing w:line="200" w:lineRule="exact"/>
              <w:ind w:left="266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position w:val="1"/>
              </w:rPr>
              <w:t>NO</w:t>
            </w:r>
          </w:p>
        </w:tc>
      </w:tr>
    </w:tbl>
    <w:p w:rsidR="00D3153F" w:rsidRDefault="00D3153F">
      <w:pPr>
        <w:sectPr w:rsidR="00D3153F">
          <w:footerReference w:type="default" r:id="rId23"/>
          <w:pgSz w:w="11900" w:h="16840"/>
          <w:pgMar w:top="780" w:right="0" w:bottom="280" w:left="0" w:header="0" w:footer="547" w:gutter="0"/>
          <w:cols w:space="720"/>
        </w:sectPr>
      </w:pPr>
    </w:p>
    <w:p w:rsidR="00D3153F" w:rsidRDefault="00D359D2">
      <w:pPr>
        <w:spacing w:before="65"/>
        <w:ind w:left="85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 w:eastAsia="Gill Sans MT" w:hAnsi="Gill Sans MT" w:cs="Gill Sans MT"/>
          <w:sz w:val="24"/>
          <w:szCs w:val="24"/>
        </w:rPr>
        <w:lastRenderedPageBreak/>
        <w:t>Part 3 – Section E</w:t>
      </w:r>
    </w:p>
    <w:p w:rsidR="00D3153F" w:rsidRDefault="00D359D2">
      <w:pPr>
        <w:spacing w:line="300" w:lineRule="exact"/>
        <w:ind w:left="851"/>
        <w:rPr>
          <w:rFonts w:ascii="Gill Sans MT" w:eastAsia="Gill Sans MT" w:hAnsi="Gill Sans MT" w:cs="Gill Sans MT"/>
          <w:sz w:val="28"/>
          <w:szCs w:val="28"/>
        </w:rPr>
      </w:pPr>
      <w:r>
        <w:pict>
          <v:group id="_x0000_s1026" style="position:absolute;left:0;text-align:left;margin-left:41.05pt;margin-top:32pt;width:513.25pt;height:0;z-index:-3480;mso-position-horizontal-relative:page" coordorigin="821,640" coordsize="10265,0">
            <v:shape id="_x0000_s1027" style="position:absolute;left:821;top:640;width:10265;height:0" coordorigin="821,640" coordsize="10265,0" path="m821,640r10265,e" filled="f" strokecolor="#a3f7fd" strokeweight="1.6pt">
              <v:path arrowok="t"/>
            </v:shape>
            <w10:wrap anchorx="page"/>
          </v:group>
        </w:pic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ANY</w:t>
      </w:r>
      <w:r>
        <w:rPr>
          <w:rFonts w:ascii="Gill Sans MT" w:eastAsia="Gill Sans MT" w:hAnsi="Gill Sans MT" w:cs="Gill Sans MT"/>
          <w:b/>
          <w:spacing w:val="-7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OTHER</w:t>
      </w:r>
      <w:r>
        <w:rPr>
          <w:rFonts w:ascii="Gill Sans MT" w:eastAsia="Gill Sans MT" w:hAnsi="Gill Sans MT" w:cs="Gill Sans MT"/>
          <w:b/>
          <w:spacing w:val="-9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RELEVANT</w:t>
      </w:r>
      <w:r>
        <w:rPr>
          <w:rFonts w:ascii="Gill Sans MT" w:eastAsia="Gill Sans MT" w:hAnsi="Gill Sans MT" w:cs="Gill Sans MT"/>
          <w:b/>
          <w:spacing w:val="-16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FINDINGS</w:t>
      </w:r>
      <w:r>
        <w:rPr>
          <w:rFonts w:ascii="Gill Sans MT" w:eastAsia="Gill Sans MT" w:hAnsi="Gill Sans MT" w:cs="Gill Sans MT"/>
          <w:b/>
          <w:spacing w:val="-14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NOT</w:t>
      </w:r>
      <w:r>
        <w:rPr>
          <w:rFonts w:ascii="Gill Sans MT" w:eastAsia="Gill Sans MT" w:hAnsi="Gill Sans MT" w:cs="Gill Sans MT"/>
          <w:b/>
          <w:spacing w:val="-7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LISTED</w:t>
      </w:r>
      <w:r>
        <w:rPr>
          <w:rFonts w:ascii="Gill Sans MT" w:eastAsia="Gill Sans MT" w:hAnsi="Gill Sans MT" w:cs="Gill Sans MT"/>
          <w:b/>
          <w:spacing w:val="-10"/>
          <w:position w:val="-1"/>
          <w:sz w:val="28"/>
          <w:szCs w:val="28"/>
        </w:rPr>
        <w:t xml:space="preserve"> </w:t>
      </w:r>
      <w:r>
        <w:rPr>
          <w:rFonts w:ascii="Gill Sans MT" w:eastAsia="Gill Sans MT" w:hAnsi="Gill Sans MT" w:cs="Gill Sans MT"/>
          <w:b/>
          <w:position w:val="-1"/>
          <w:sz w:val="28"/>
          <w:szCs w:val="28"/>
        </w:rPr>
        <w:t>ABOVE</w:t>
      </w:r>
    </w:p>
    <w:p w:rsidR="00D3153F" w:rsidRDefault="00D3153F">
      <w:pPr>
        <w:spacing w:before="3" w:line="140" w:lineRule="exact"/>
        <w:rPr>
          <w:sz w:val="15"/>
          <w:szCs w:val="15"/>
        </w:rPr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153F">
      <w:pPr>
        <w:spacing w:line="200" w:lineRule="exact"/>
      </w:pPr>
    </w:p>
    <w:p w:rsidR="00D3153F" w:rsidRDefault="00D359D2">
      <w:pPr>
        <w:spacing w:before="34"/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before="9" w:line="140" w:lineRule="exact"/>
        <w:rPr>
          <w:sz w:val="15"/>
          <w:szCs w:val="15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p w:rsidR="00D3153F" w:rsidRDefault="00D3153F">
      <w:pPr>
        <w:spacing w:line="160" w:lineRule="exact"/>
        <w:rPr>
          <w:sz w:val="16"/>
          <w:szCs w:val="16"/>
        </w:rPr>
      </w:pPr>
    </w:p>
    <w:p w:rsidR="00D3153F" w:rsidRDefault="00D359D2">
      <w:pPr>
        <w:ind w:left="888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</w:rPr>
        <w:t>...........................................................................</w:t>
      </w:r>
      <w:r>
        <w:rPr>
          <w:rFonts w:ascii="Gill Sans MT" w:eastAsia="Gill Sans MT" w:hAnsi="Gill Sans MT" w:cs="Gill Sans MT"/>
        </w:rPr>
        <w:t>...................................................</w:t>
      </w:r>
      <w:r>
        <w:rPr>
          <w:rFonts w:ascii="Gill Sans MT" w:eastAsia="Gill Sans MT" w:hAnsi="Gill Sans MT" w:cs="Gill Sans MT"/>
          <w:spacing w:val="1"/>
        </w:rPr>
        <w:t>.</w:t>
      </w:r>
      <w:r>
        <w:rPr>
          <w:rFonts w:ascii="Gill Sans MT" w:eastAsia="Gill Sans MT" w:hAnsi="Gill Sans MT" w:cs="Gill Sans MT"/>
        </w:rPr>
        <w:t>......................................................................................................</w:t>
      </w:r>
    </w:p>
    <w:sectPr w:rsidR="00D3153F">
      <w:footerReference w:type="default" r:id="rId24"/>
      <w:pgSz w:w="11900" w:h="16840"/>
      <w:pgMar w:top="760" w:right="0" w:bottom="280" w:left="0" w:header="0" w:footer="5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59D2">
      <w:r>
        <w:separator/>
      </w:r>
    </w:p>
  </w:endnote>
  <w:endnote w:type="continuationSeparator" w:id="0">
    <w:p w:rsidR="00000000" w:rsidRDefault="00D3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140" style="position:absolute;margin-left:.05pt;margin-top:805.15pt;width:595pt;height:36.7pt;z-index:-3784;mso-position-horizontal-relative:page;mso-position-vertical-relative:page" coordorigin="1,16103" coordsize="11900,734">
          <v:shape id="_x0000_s2141" style="position:absolute;left:1;top:16103;width:11900;height:734" coordorigin="1,16103" coordsize="11900,734" path="m11900,16103l1,16103r,734l11900,16837r,-734xe" fillcolor="#c4f7fd" stroked="f">
            <v:path arrowok="t"/>
          </v:shape>
          <w10:wrap anchorx="page" anchory="page"/>
        </v:group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083" style="position:absolute;margin-left:0;margin-top:804.65pt;width:595pt;height:37.35pt;z-index:-3751;mso-position-horizontal-relative:page;mso-position-vertical-relative:page" coordorigin=",16093" coordsize="11900,747">
          <v:group id="_x0000_s2084" style="position:absolute;left:1;top:16103;width:11900;height:734" coordorigin="1,16103" coordsize="11900,734">
            <v:shape id="_x0000_s2087" style="position:absolute;left:1;top:16103;width:11900;height:734" coordorigin="1,16103" coordsize="11900,734" path="m11900,16103l1,16103r,734l11900,16837r,-734xe" fillcolor="#c4f7fd" stroked="f">
              <v:path arrowok="t"/>
            </v:shape>
            <v:group id="_x0000_s2085" style="position:absolute;left:851;top:16331;width:10205;height:360" coordorigin="851,16331" coordsize="10205,360">
              <v:shape id="_x0000_s2086" style="position:absolute;left:851;top:16331;width:10205;height:360" coordorigin="851,16331" coordsize="10205,360" path="m851,16331r,360l11056,16691r,-360l851,16331xe" fillcolor="#c4f7fd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1.55pt;margin-top:818.7pt;width:23.8pt;height:9pt;z-index:-3750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12</w:t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289.7pt;margin-top:818.7pt;width:16pt;height:9pt;z-index:-3749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080" type="#_x0000_t202" style="position:absolute;margin-left:522.5pt;margin-top:818.7pt;width:31.3pt;height:9pt;z-index:-3748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078" style="position:absolute;margin-left:.05pt;margin-top:805.15pt;width:595pt;height:36.7pt;z-index:-3747;mso-position-horizontal-relative:page;mso-position-vertical-relative:page" coordorigin="1,16103" coordsize="11900,734">
          <v:shape id="_x0000_s2079" style="position:absolute;left:1;top:16103;width:11900;height:734" coordorigin="1,16103" coordsize="11900,734" path="m11900,16103l1,16103r,734l11900,16837r,-734xe" fillcolor="#c4f7f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41.55pt;margin-top:818.7pt;width:31.3pt;height:9pt;z-index:-3746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289.7pt;margin-top:818.7pt;width:16pt;height:9pt;z-index:-3745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29.95pt;margin-top:818.7pt;width:23.8pt;height:9pt;z-index:-3744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070" style="position:absolute;margin-left:0;margin-top:804.65pt;width:595pt;height:37.35pt;z-index:-3743;mso-position-horizontal-relative:page;mso-position-vertical-relative:page" coordorigin=",16093" coordsize="11900,747">
          <v:group id="_x0000_s2071" style="position:absolute;left:1;top:16103;width:11900;height:734" coordorigin="1,16103" coordsize="11900,734">
            <v:shape id="_x0000_s2074" style="position:absolute;left:1;top:16103;width:11900;height:734" coordorigin="1,16103" coordsize="11900,734" path="m11900,16103l1,16103r,734l11900,16837r,-734xe" fillcolor="#c4f7fd" stroked="f">
              <v:path arrowok="t"/>
            </v:shape>
            <v:group id="_x0000_s2072" style="position:absolute;left:851;top:16331;width:10205;height:360" coordorigin="851,16331" coordsize="10205,360">
              <v:shape id="_x0000_s2073" style="position:absolute;left:851;top:16331;width:10205;height:360" coordorigin="851,16331" coordsize="10205,360" path="m851,16331r,360l11056,16691r,-360l851,16331xe" fillcolor="#c4f7fd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41.55pt;margin-top:818.7pt;width:23.8pt;height:9pt;z-index:-3742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68" type="#_x0000_t202" style="position:absolute;margin-left:289.7pt;margin-top:818.7pt;width:16pt;height:9pt;z-index:-3741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22.5pt;margin-top:818.7pt;width:31.3pt;height:9pt;z-index:-3740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065" style="position:absolute;margin-left:.05pt;margin-top:805.15pt;width:595pt;height:36.7pt;z-index:-3739;mso-position-horizontal-relative:page;mso-position-vertical-relative:page" coordorigin="1,16103" coordsize="11900,734">
          <v:shape id="_x0000_s2066" style="position:absolute;left:1;top:16103;width:11900;height:734" coordorigin="1,16103" coordsize="11900,734" path="m11900,16103l1,16103r,734l11900,16837r,-734xe" fillcolor="#c4f7f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.55pt;margin-top:818.7pt;width:31.3pt;height:9pt;z-index:-3738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289.7pt;margin-top:818.7pt;width:16pt;height:9pt;z-index:-3737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529.95pt;margin-top:818.7pt;width:23.8pt;height:9pt;z-index:-3736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057" style="position:absolute;margin-left:0;margin-top:804.65pt;width:595pt;height:37.35pt;z-index:-3735;mso-position-horizontal-relative:page;mso-position-vertical-relative:page" coordorigin=",16093" coordsize="11900,747">
          <v:group id="_x0000_s2058" style="position:absolute;left:1;top:16103;width:11900;height:734" coordorigin="1,16103" coordsize="11900,734">
            <v:shape id="_x0000_s2061" style="position:absolute;left:1;top:16103;width:11900;height:734" coordorigin="1,16103" coordsize="11900,734" path="m11900,16103l1,16103r,734l11900,16837r,-734xe" fillcolor="#c4f7fd" stroked="f">
              <v:path arrowok="t"/>
            </v:shape>
            <v:group id="_x0000_s2059" style="position:absolute;left:851;top:16331;width:10205;height:360" coordorigin="851,16331" coordsize="10205,360">
              <v:shape id="_x0000_s2060" style="position:absolute;left:851;top:16331;width:10205;height:360" coordorigin="851,16331" coordsize="10205,360" path="m851,16331r,360l11056,16691r,-360l851,16331xe" fillcolor="#c4f7fd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.55pt;margin-top:818.7pt;width:23.8pt;height:9pt;z-index:-3734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16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89.7pt;margin-top:818.7pt;width:16pt;height:9pt;z-index:-3733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22.5pt;margin-top:818.7pt;width:31.3pt;height:9pt;z-index:-3732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052" style="position:absolute;margin-left:.05pt;margin-top:805.15pt;width:595pt;height:36.7pt;z-index:-3731;mso-position-horizontal-relative:page;mso-position-vertical-relative:page" coordorigin="1,16103" coordsize="11900,734">
          <v:shape id="_x0000_s2053" style="position:absolute;left:1;top:16103;width:11900;height:734" coordorigin="1,16103" coordsize="11900,734" path="m11900,16103l1,16103r,734l11900,16837r,-734xe" fillcolor="#c4f7f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5pt;margin-top:818.7pt;width:31.3pt;height:9pt;z-index:-3730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9.7pt;margin-top:818.7pt;width:16pt;height:9pt;z-index:-3729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9.95pt;margin-top:818.7pt;width:23.8pt;height:9pt;z-index:-3728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135" style="position:absolute;margin-left:0;margin-top:804.65pt;width:595pt;height:37.35pt;z-index:-3783;mso-position-horizontal-relative:page;mso-position-vertical-relative:page" coordorigin=",16093" coordsize="11900,747">
          <v:group id="_x0000_s2136" style="position:absolute;left:1;top:16103;width:11900;height:734" coordorigin="1,16103" coordsize="11900,734">
            <v:shape id="_x0000_s2139" style="position:absolute;left:1;top:16103;width:11900;height:734" coordorigin="1,16103" coordsize="11900,734" path="m11900,16103l1,16103r,734l11900,16837r,-734xe" fillcolor="#c4f7fd" stroked="f">
              <v:path arrowok="t"/>
            </v:shape>
            <v:group id="_x0000_s2137" style="position:absolute;left:851;top:16331;width:10205;height:360" coordorigin="851,16331" coordsize="10205,360">
              <v:shape id="_x0000_s2138" style="position:absolute;left:851;top:16331;width:10205;height:360" coordorigin="851,16331" coordsize="10205,360" path="m851,16331r,360l11056,16691r,-360l851,16331xe" fillcolor="#c4f7fd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4" type="#_x0000_t202" style="position:absolute;margin-left:41.55pt;margin-top:818.7pt;width:20.35pt;height:9pt;z-index:-3782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Page 4</w:t>
                </w:r>
              </w:p>
            </w:txbxContent>
          </v:textbox>
          <w10:wrap anchorx="page" anchory="page"/>
        </v:shape>
      </w:pict>
    </w:r>
    <w:r>
      <w:pict>
        <v:shape id="_x0000_s2133" type="#_x0000_t202" style="position:absolute;margin-left:289.7pt;margin-top:818.7pt;width:16pt;height:9pt;z-index:-3781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132" type="#_x0000_t202" style="position:absolute;margin-left:522.5pt;margin-top:818.7pt;width:31.3pt;height:9pt;z-index:-3780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130" style="position:absolute;margin-left:.05pt;margin-top:805.15pt;width:595pt;height:36.7pt;z-index:-3779;mso-position-horizontal-relative:page;mso-position-vertical-relative:page" coordorigin="1,16103" coordsize="11900,734">
          <v:shape id="_x0000_s2131" style="position:absolute;left:1;top:16103;width:11900;height:734" coordorigin="1,16103" coordsize="11900,734" path="m11900,16103l1,16103r,734l11900,16837r,-734xe" fillcolor="#c4f7f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9" type="#_x0000_t202" style="position:absolute;margin-left:41.55pt;margin-top:818.7pt;width:31.3pt;height:9pt;z-index:-3778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>
        <v:shape id="_x0000_s2128" type="#_x0000_t202" style="position:absolute;margin-left:289.7pt;margin-top:818.7pt;width:16pt;height:9pt;z-index:-3777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127" type="#_x0000_t202" style="position:absolute;margin-left:533.4pt;margin-top:818.7pt;width:20.4pt;height:9pt;z-index:-3776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Page 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122" style="position:absolute;margin-left:0;margin-top:804.65pt;width:595pt;height:37.35pt;z-index:-3775;mso-position-horizontal-relative:page;mso-position-vertical-relative:page" coordorigin=",16093" coordsize="11900,747">
          <v:group id="_x0000_s2123" style="position:absolute;left:1;top:16103;width:11900;height:734" coordorigin="1,16103" coordsize="11900,734">
            <v:shape id="_x0000_s2126" style="position:absolute;left:1;top:16103;width:11900;height:734" coordorigin="1,16103" coordsize="11900,734" path="m11900,16103l1,16103r,734l11900,16837r,-734xe" fillcolor="#c4f7fd" stroked="f">
              <v:path arrowok="t"/>
            </v:shape>
            <v:group id="_x0000_s2124" style="position:absolute;left:851;top:16331;width:10205;height:360" coordorigin="851,16331" coordsize="10205,360">
              <v:shape id="_x0000_s2125" style="position:absolute;left:851;top:16331;width:10205;height:360" coordorigin="851,16331" coordsize="10205,360" path="m851,16331r,360l11056,16691r,-360l851,16331xe" fillcolor="#c4f7fd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1.55pt;margin-top:818.7pt;width:20.35pt;height:9pt;z-index:-3774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Page 6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289.7pt;margin-top:818.7pt;width:16pt;height:9pt;z-index:-3773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119" type="#_x0000_t202" style="position:absolute;margin-left:522.5pt;margin-top:818.7pt;width:31.3pt;height:9pt;z-index:-3772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117" style="position:absolute;margin-left:.05pt;margin-top:805.15pt;width:595pt;height:36.7pt;z-index:-3771;mso-position-horizontal-relative:page;mso-position-vertical-relative:page" coordorigin="1,16103" coordsize="11900,734">
          <v:shape id="_x0000_s2118" style="position:absolute;left:1;top:16103;width:11900;height:734" coordorigin="1,16103" coordsize="11900,734" path="m11900,16103l1,16103r,734l11900,16837r,-734xe" fillcolor="#c4f7f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1.55pt;margin-top:818.7pt;width:31.3pt;height:9pt;z-index:-3770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>
        <v:shape id="_x0000_s2115" type="#_x0000_t202" style="position:absolute;margin-left:289.7pt;margin-top:818.7pt;width:16pt;height:9pt;z-index:-3769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533.4pt;margin-top:818.7pt;width:20.4pt;height:9pt;z-index:-3768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Page 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109" style="position:absolute;margin-left:0;margin-top:804.65pt;width:595pt;height:37.35pt;z-index:-3767;mso-position-horizontal-relative:page;mso-position-vertical-relative:page" coordorigin=",16093" coordsize="11900,747">
          <v:group id="_x0000_s2110" style="position:absolute;left:1;top:16103;width:11900;height:734" coordorigin="1,16103" coordsize="11900,734">
            <v:shape id="_x0000_s2113" style="position:absolute;left:1;top:16103;width:11900;height:734" coordorigin="1,16103" coordsize="11900,734" path="m11900,16103l1,16103r,734l11900,16837r,-734xe" fillcolor="#c4f7fd" stroked="f">
              <v:path arrowok="t"/>
            </v:shape>
            <v:group id="_x0000_s2111" style="position:absolute;left:851;top:16331;width:10205;height:360" coordorigin="851,16331" coordsize="10205,360">
              <v:shape id="_x0000_s2112" style="position:absolute;left:851;top:16331;width:10205;height:360" coordorigin="851,16331" coordsize="10205,360" path="m851,16331r,360l11056,16691r,-360l851,16331xe" fillcolor="#c4f7fd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41.55pt;margin-top:818.7pt;width:20.35pt;height:9pt;z-index:-3766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Page 8</w:t>
                </w:r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289.7pt;margin-top:818.7pt;width:16pt;height:9pt;z-index:-3765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106" type="#_x0000_t202" style="position:absolute;margin-left:522.5pt;margin-top:818.7pt;width:31.3pt;height:9pt;z-index:-3764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104" style="position:absolute;margin-left:.05pt;margin-top:805.15pt;width:595pt;height:36.7pt;z-index:-3763;mso-position-horizontal-relative:page;mso-position-vertical-relative:page" coordorigin="1,16103" coordsize="11900,734">
          <v:shape id="_x0000_s2105" style="position:absolute;left:1;top:16103;width:11900;height:734" coordorigin="1,16103" coordsize="11900,734" path="m11900,16103l1,16103r,734l11900,16837r,-734xe" fillcolor="#c4f7f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41.55pt;margin-top:818.7pt;width:31.3pt;height:9pt;z-index:-3762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>
        <v:shape id="_x0000_s2102" type="#_x0000_t202" style="position:absolute;margin-left:289.7pt;margin-top:818.7pt;width:16pt;height:9pt;z-index:-3761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101" type="#_x0000_t202" style="position:absolute;margin-left:533.4pt;margin-top:818.7pt;width:20.4pt;height:9pt;z-index:-3760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Page 9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096" style="position:absolute;margin-left:0;margin-top:804.65pt;width:595pt;height:37.35pt;z-index:-3759;mso-position-horizontal-relative:page;mso-position-vertical-relative:page" coordorigin=",16093" coordsize="11900,747">
          <v:group id="_x0000_s2097" style="position:absolute;left:1;top:16103;width:11900;height:734" coordorigin="1,16103" coordsize="11900,734">
            <v:shape id="_x0000_s2100" style="position:absolute;left:1;top:16103;width:11900;height:734" coordorigin="1,16103" coordsize="11900,734" path="m11900,16103l1,16103r,734l11900,16837r,-734xe" fillcolor="#c4f7fd" stroked="f">
              <v:path arrowok="t"/>
            </v:shape>
            <v:group id="_x0000_s2098" style="position:absolute;left:851;top:16331;width:10205;height:360" coordorigin="851,16331" coordsize="10205,360">
              <v:shape id="_x0000_s2099" style="position:absolute;left:851;top:16331;width:10205;height:360" coordorigin="851,16331" coordsize="10205,360" path="m851,16331r,360l11056,16691r,-360l851,16331xe" fillcolor="#c4f7fd" stroked="f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1.55pt;margin-top:818.7pt;width:23.8pt;height:9pt;z-index:-3758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289.7pt;margin-top:818.7pt;width:16pt;height:9pt;z-index:-3757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093" type="#_x0000_t202" style="position:absolute;margin-left:522.5pt;margin-top:818.7pt;width:31.3pt;height:9pt;z-index:-3756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53F" w:rsidRDefault="00D359D2">
    <w:pPr>
      <w:spacing w:line="200" w:lineRule="exact"/>
    </w:pPr>
    <w:r>
      <w:pict>
        <v:group id="_x0000_s2091" style="position:absolute;margin-left:.05pt;margin-top:805.15pt;width:595pt;height:36.7pt;z-index:-3755;mso-position-horizontal-relative:page;mso-position-vertical-relative:page" coordorigin="1,16103" coordsize="11900,734">
          <v:shape id="_x0000_s2092" style="position:absolute;left:1;top:16103;width:11900;height:734" coordorigin="1,16103" coordsize="11900,734" path="m11900,16103l1,16103r,734l11900,16837r,-734xe" fillcolor="#c4f7f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1.55pt;margin-top:818.7pt;width:31.3pt;height:9pt;z-index:-3754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DM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C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01</w:t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289.7pt;margin-top:818.7pt;width:16pt;height:9pt;z-index:-3753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pacing w:val="1"/>
                    <w:sz w:val="14"/>
                    <w:szCs w:val="14"/>
                  </w:rPr>
                  <w:t>1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984</w:t>
                </w:r>
              </w:p>
            </w:txbxContent>
          </v:textbox>
          <w10:wrap anchorx="page" anchory="page"/>
        </v:shape>
      </w:pict>
    </w:r>
    <w:r>
      <w:pict>
        <v:shape id="_x0000_s2088" type="#_x0000_t202" style="position:absolute;margin-left:529.95pt;margin-top:818.7pt;width:23.8pt;height:9pt;z-index:-3752;mso-position-horizontal-relative:page;mso-position-vertical-relative:page" filled="f" stroked="f">
          <v:textbox inset="0,0,0,0">
            <w:txbxContent>
              <w:p w:rsidR="00D3153F" w:rsidRDefault="00D359D2">
                <w:pPr>
                  <w:spacing w:before="2"/>
                  <w:ind w:left="20" w:right="-21"/>
                  <w:rPr>
                    <w:rFonts w:ascii="Gill Sans MT" w:eastAsia="Gill Sans MT" w:hAnsi="Gill Sans MT" w:cs="Gill Sans MT"/>
                    <w:sz w:val="14"/>
                    <w:szCs w:val="14"/>
                  </w:rPr>
                </w:pP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>P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ag</w:t>
                </w:r>
                <w:r>
                  <w:rPr>
                    <w:rFonts w:ascii="Gill Sans MT" w:eastAsia="Gill Sans MT" w:hAnsi="Gill Sans MT" w:cs="Gill Sans MT"/>
                    <w:color w:val="025763"/>
                    <w:sz w:val="14"/>
                    <w:szCs w:val="14"/>
                  </w:rPr>
                  <w:t xml:space="preserve">e </w:t>
                </w:r>
                <w:r>
                  <w:rPr>
                    <w:rFonts w:ascii="Gill Sans MT" w:eastAsia="Gill Sans MT" w:hAnsi="Gill Sans MT" w:cs="Gill Sans MT"/>
                    <w:color w:val="025763"/>
                    <w:spacing w:val="-1"/>
                    <w:sz w:val="14"/>
                    <w:szCs w:val="1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59D2">
      <w:r>
        <w:separator/>
      </w:r>
    </w:p>
  </w:footnote>
  <w:footnote w:type="continuationSeparator" w:id="0">
    <w:p w:rsidR="00000000" w:rsidRDefault="00D3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51056"/>
    <w:multiLevelType w:val="multilevel"/>
    <w:tmpl w:val="CD885F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38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53F"/>
    <w:rsid w:val="00D3153F"/>
    <w:rsid w:val="00D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7"/>
    <o:shapelayout v:ext="edit">
      <o:idmap v:ext="edit" data="1,3"/>
    </o:shapelayout>
  </w:shapeDefaults>
  <w:decimalSymbol w:val="."/>
  <w:listSeparator w:val=","/>
  <w15:docId w15:val="{EAECBD63-FD7A-4D91-9E9F-D38A54E5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ac-diving.org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2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7421</Words>
  <Characters>42305</Characters>
  <Application>Microsoft Office Word</Application>
  <DocSecurity>0</DocSecurity>
  <Lines>352</Lines>
  <Paragraphs>99</Paragraphs>
  <ScaleCrop>false</ScaleCrop>
  <Company>Hewlett-Packard Company</Company>
  <LinksUpToDate>false</LinksUpToDate>
  <CharactersWithSpaces>49627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Samantha Shayer</cp:lastModifiedBy>
  <cp:revision>2</cp:revision>
  <dcterms:created xsi:type="dcterms:W3CDTF">2017-11-20T14:00:00Z</dcterms:created>
  <dcterms:modified xsi:type="dcterms:W3CDTF">2017-11-20T14:01:00Z</dcterms:modified>
</cp:coreProperties>
</file>